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65" w:rsidRDefault="00443722">
      <w:pPr>
        <w:pStyle w:val="Tekstpodstawowy"/>
        <w:kinsoku w:val="0"/>
        <w:overflowPunct w:val="0"/>
        <w:spacing w:before="43"/>
        <w:ind w:left="23" w:firstLine="0"/>
        <w:jc w:val="center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2611755</wp:posOffset>
                </wp:positionH>
                <wp:positionV relativeFrom="page">
                  <wp:posOffset>3799205</wp:posOffset>
                </wp:positionV>
                <wp:extent cx="495300" cy="262255"/>
                <wp:effectExtent l="0" t="0" r="0" b="0"/>
                <wp:wrapNone/>
                <wp:docPr id="9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262255"/>
                          <a:chOff x="4113" y="5983"/>
                          <a:chExt cx="780" cy="413"/>
                        </a:xfrm>
                      </wpg:grpSpPr>
                      <wps:wsp>
                        <wps:cNvPr id="96" name="Freeform 3"/>
                        <wps:cNvSpPr>
                          <a:spLocks/>
                        </wps:cNvSpPr>
                        <wps:spPr bwMode="auto">
                          <a:xfrm>
                            <a:off x="4119" y="5988"/>
                            <a:ext cx="768" cy="20"/>
                          </a:xfrm>
                          <a:custGeom>
                            <a:avLst/>
                            <a:gdLst>
                              <a:gd name="T0" fmla="*/ 0 w 768"/>
                              <a:gd name="T1" fmla="*/ 0 h 20"/>
                              <a:gd name="T2" fmla="*/ 767 w 7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8" h="20">
                                <a:moveTo>
                                  <a:pt x="0" y="0"/>
                                </a:moveTo>
                                <a:lnTo>
                                  <a:pt x="7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"/>
                        <wps:cNvSpPr>
                          <a:spLocks/>
                        </wps:cNvSpPr>
                        <wps:spPr bwMode="auto">
                          <a:xfrm>
                            <a:off x="4124" y="599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"/>
                        <wps:cNvSpPr>
                          <a:spLocks/>
                        </wps:cNvSpPr>
                        <wps:spPr bwMode="auto">
                          <a:xfrm>
                            <a:off x="4119" y="6389"/>
                            <a:ext cx="768" cy="20"/>
                          </a:xfrm>
                          <a:custGeom>
                            <a:avLst/>
                            <a:gdLst>
                              <a:gd name="T0" fmla="*/ 0 w 768"/>
                              <a:gd name="T1" fmla="*/ 0 h 20"/>
                              <a:gd name="T2" fmla="*/ 767 w 7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8" h="20">
                                <a:moveTo>
                                  <a:pt x="0" y="0"/>
                                </a:moveTo>
                                <a:lnTo>
                                  <a:pt x="7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"/>
                        <wps:cNvSpPr>
                          <a:spLocks/>
                        </wps:cNvSpPr>
                        <wps:spPr bwMode="auto">
                          <a:xfrm>
                            <a:off x="4503" y="599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"/>
                        <wps:cNvSpPr>
                          <a:spLocks/>
                        </wps:cNvSpPr>
                        <wps:spPr bwMode="auto">
                          <a:xfrm>
                            <a:off x="4882" y="599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EC5204" id="Group 2" o:spid="_x0000_s1026" style="position:absolute;margin-left:205.65pt;margin-top:299.15pt;width:39pt;height:20.65pt;z-index:-251667456;mso-position-horizontal-relative:page;mso-position-vertical-relative:page" coordorigin="4113,5983" coordsize="78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" o:allowincell="f">
                <v:shape id="Freeform 3" o:spid="_x0000_s1027" style="position:absolute;left:4119;top:5988;width:768;height:20;visibility:visible;mso-wrap-style:square;v-text-anchor:top" coordsize="7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" path="m,l767,e" filled="f" strokeweight=".20458mm">
                  <v:path arrowok="t" o:connecttype="custom" o:connectlocs="0,0;767,0" o:connectangles="0,0"/>
                </v:shape>
                <v:shape id="Freeform 4" o:spid="_x0000_s1028" style="position:absolute;left:4124;top:599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" path="m,l,391e" filled="f" strokeweight=".20458mm">
                  <v:path arrowok="t" o:connecttype="custom" o:connectlocs="0,0;0,391" o:connectangles="0,0"/>
                </v:shape>
                <v:shape id="Freeform 5" o:spid="_x0000_s1029" style="position:absolute;left:4119;top:6389;width:768;height:20;visibility:visible;mso-wrap-style:square;v-text-anchor:top" coordsize="7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" path="m,l767,e" filled="f" strokeweight=".20458mm">
                  <v:path arrowok="t" o:connecttype="custom" o:connectlocs="0,0;767,0" o:connectangles="0,0"/>
                </v:shape>
                <v:shape id="Freeform 6" o:spid="_x0000_s1030" style="position:absolute;left:4503;top:599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" path="m,l,391e" filled="f" strokeweight=".20458mm">
                  <v:path arrowok="t" o:connecttype="custom" o:connectlocs="0,0;0,391" o:connectangles="0,0"/>
                </v:shape>
                <v:shape id="Freeform 7" o:spid="_x0000_s1031" style="position:absolute;left:4882;top:599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" path="m,l,391e" filled="f" strokeweight=".20458mm">
                  <v:path arrowok="t" o:connecttype="custom" o:connectlocs="0,0;0,39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3293110</wp:posOffset>
                </wp:positionH>
                <wp:positionV relativeFrom="page">
                  <wp:posOffset>3799205</wp:posOffset>
                </wp:positionV>
                <wp:extent cx="495935" cy="262255"/>
                <wp:effectExtent l="0" t="0" r="0" b="0"/>
                <wp:wrapNone/>
                <wp:docPr id="8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" cy="262255"/>
                          <a:chOff x="5186" y="5983"/>
                          <a:chExt cx="781" cy="413"/>
                        </a:xfrm>
                      </wpg:grpSpPr>
                      <wps:wsp>
                        <wps:cNvPr id="90" name="Freeform 9"/>
                        <wps:cNvSpPr>
                          <a:spLocks/>
                        </wps:cNvSpPr>
                        <wps:spPr bwMode="auto">
                          <a:xfrm>
                            <a:off x="5192" y="5988"/>
                            <a:ext cx="769" cy="20"/>
                          </a:xfrm>
                          <a:custGeom>
                            <a:avLst/>
                            <a:gdLst>
                              <a:gd name="T0" fmla="*/ 0 w 769"/>
                              <a:gd name="T1" fmla="*/ 0 h 20"/>
                              <a:gd name="T2" fmla="*/ 768 w 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9" h="20">
                                <a:moveTo>
                                  <a:pt x="0" y="0"/>
                                </a:moveTo>
                                <a:lnTo>
                                  <a:pt x="7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"/>
                        <wps:cNvSpPr>
                          <a:spLocks/>
                        </wps:cNvSpPr>
                        <wps:spPr bwMode="auto">
                          <a:xfrm>
                            <a:off x="5197" y="599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"/>
                        <wps:cNvSpPr>
                          <a:spLocks/>
                        </wps:cNvSpPr>
                        <wps:spPr bwMode="auto">
                          <a:xfrm>
                            <a:off x="5192" y="6389"/>
                            <a:ext cx="769" cy="20"/>
                          </a:xfrm>
                          <a:custGeom>
                            <a:avLst/>
                            <a:gdLst>
                              <a:gd name="T0" fmla="*/ 0 w 769"/>
                              <a:gd name="T1" fmla="*/ 0 h 20"/>
                              <a:gd name="T2" fmla="*/ 768 w 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9" h="20">
                                <a:moveTo>
                                  <a:pt x="0" y="0"/>
                                </a:moveTo>
                                <a:lnTo>
                                  <a:pt x="7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2"/>
                        <wps:cNvSpPr>
                          <a:spLocks/>
                        </wps:cNvSpPr>
                        <wps:spPr bwMode="auto">
                          <a:xfrm>
                            <a:off x="5576" y="599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3"/>
                        <wps:cNvSpPr>
                          <a:spLocks/>
                        </wps:cNvSpPr>
                        <wps:spPr bwMode="auto">
                          <a:xfrm>
                            <a:off x="5955" y="599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6195C2D" id="Group 8" o:spid="_x0000_s1026" style="position:absolute;margin-left:259.3pt;margin-top:299.15pt;width:39.05pt;height:20.65pt;z-index:-251666432;mso-position-horizontal-relative:page;mso-position-vertical-relative:page" coordorigin="5186,5983" coordsize="78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" o:allowincell="f">
                <v:shape id="Freeform 9" o:spid="_x0000_s1027" style="position:absolute;left:5192;top:5988;width:769;height:20;visibility:visible;mso-wrap-style:square;v-text-anchor:top" coordsize="7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" path="m,l768,e" filled="f" strokeweight=".20458mm">
                  <v:path arrowok="t" o:connecttype="custom" o:connectlocs="0,0;768,0" o:connectangles="0,0"/>
                </v:shape>
                <v:shape id="Freeform 10" o:spid="_x0000_s1028" style="position:absolute;left:5197;top:599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" path="m,l,391e" filled="f" strokeweight=".58pt">
                  <v:path arrowok="t" o:connecttype="custom" o:connectlocs="0,0;0,391" o:connectangles="0,0"/>
                </v:shape>
                <v:shape id="Freeform 11" o:spid="_x0000_s1029" style="position:absolute;left:5192;top:6389;width:769;height:20;visibility:visible;mso-wrap-style:square;v-text-anchor:top" coordsize="7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" path="m,l768,e" filled="f" strokeweight=".20458mm">
                  <v:path arrowok="t" o:connecttype="custom" o:connectlocs="0,0;768,0" o:connectangles="0,0"/>
                </v:shape>
                <v:shape id="Freeform 12" o:spid="_x0000_s1030" style="position:absolute;left:5576;top:599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" path="m,l,391e" filled="f" strokeweight=".58pt">
                  <v:path arrowok="t" o:connecttype="custom" o:connectlocs="0,0;0,391" o:connectangles="0,0"/>
                </v:shape>
                <v:shape id="Freeform 13" o:spid="_x0000_s1031" style="position:absolute;left:5955;top:599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" path="m,l,391e" filled="f" strokeweight=".21306mm">
                  <v:path arrowok="t" o:connecttype="custom" o:connectlocs="0,0;0,39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3973195</wp:posOffset>
                </wp:positionH>
                <wp:positionV relativeFrom="page">
                  <wp:posOffset>3799205</wp:posOffset>
                </wp:positionV>
                <wp:extent cx="976630" cy="262255"/>
                <wp:effectExtent l="0" t="0" r="0" b="0"/>
                <wp:wrapNone/>
                <wp:docPr id="8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630" cy="262255"/>
                          <a:chOff x="6257" y="5983"/>
                          <a:chExt cx="1538" cy="413"/>
                        </a:xfrm>
                      </wpg:grpSpPr>
                      <wps:wsp>
                        <wps:cNvPr id="82" name="Freeform 15"/>
                        <wps:cNvSpPr>
                          <a:spLocks/>
                        </wps:cNvSpPr>
                        <wps:spPr bwMode="auto">
                          <a:xfrm>
                            <a:off x="6263" y="5988"/>
                            <a:ext cx="1527" cy="20"/>
                          </a:xfrm>
                          <a:custGeom>
                            <a:avLst/>
                            <a:gdLst>
                              <a:gd name="T0" fmla="*/ 0 w 1527"/>
                              <a:gd name="T1" fmla="*/ 0 h 20"/>
                              <a:gd name="T2" fmla="*/ 1526 w 15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7" h="20">
                                <a:moveTo>
                                  <a:pt x="0" y="0"/>
                                </a:moveTo>
                                <a:lnTo>
                                  <a:pt x="152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6"/>
                        <wps:cNvSpPr>
                          <a:spLocks/>
                        </wps:cNvSpPr>
                        <wps:spPr bwMode="auto">
                          <a:xfrm>
                            <a:off x="6267" y="599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7"/>
                        <wps:cNvSpPr>
                          <a:spLocks/>
                        </wps:cNvSpPr>
                        <wps:spPr bwMode="auto">
                          <a:xfrm>
                            <a:off x="6263" y="6389"/>
                            <a:ext cx="1527" cy="20"/>
                          </a:xfrm>
                          <a:custGeom>
                            <a:avLst/>
                            <a:gdLst>
                              <a:gd name="T0" fmla="*/ 0 w 1527"/>
                              <a:gd name="T1" fmla="*/ 0 h 20"/>
                              <a:gd name="T2" fmla="*/ 1526 w 15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7" h="20">
                                <a:moveTo>
                                  <a:pt x="0" y="0"/>
                                </a:moveTo>
                                <a:lnTo>
                                  <a:pt x="152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8"/>
                        <wps:cNvSpPr>
                          <a:spLocks/>
                        </wps:cNvSpPr>
                        <wps:spPr bwMode="auto">
                          <a:xfrm>
                            <a:off x="6647" y="599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9"/>
                        <wps:cNvSpPr>
                          <a:spLocks/>
                        </wps:cNvSpPr>
                        <wps:spPr bwMode="auto">
                          <a:xfrm>
                            <a:off x="7026" y="599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0"/>
                        <wps:cNvSpPr>
                          <a:spLocks/>
                        </wps:cNvSpPr>
                        <wps:spPr bwMode="auto">
                          <a:xfrm>
                            <a:off x="7405" y="599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1"/>
                        <wps:cNvSpPr>
                          <a:spLocks/>
                        </wps:cNvSpPr>
                        <wps:spPr bwMode="auto">
                          <a:xfrm>
                            <a:off x="7784" y="599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7D2B662" id="Group 14" o:spid="_x0000_s1026" style="position:absolute;margin-left:312.85pt;margin-top:299.15pt;width:76.9pt;height:20.65pt;z-index:-251665408;mso-position-horizontal-relative:page;mso-position-vertical-relative:page" coordorigin="6257,5983" coordsize="1538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" o:allowincell="f">
                <v:shape id="Freeform 15" o:spid="_x0000_s1027" style="position:absolute;left:6263;top:5988;width:1527;height:20;visibility:visible;mso-wrap-style:square;v-text-anchor:top" coordsize="15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" path="m,l1526,e" filled="f" strokeweight=".20458mm">
                  <v:path arrowok="t" o:connecttype="custom" o:connectlocs="0,0;1526,0" o:connectangles="0,0"/>
                </v:shape>
                <v:shape id="Freeform 16" o:spid="_x0000_s1028" style="position:absolute;left:6267;top:599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" path="m,l,391e" filled="f" strokeweight=".20458mm">
                  <v:path arrowok="t" o:connecttype="custom" o:connectlocs="0,0;0,391" o:connectangles="0,0"/>
                </v:shape>
                <v:shape id="Freeform 17" o:spid="_x0000_s1029" style="position:absolute;left:6263;top:6389;width:1527;height:20;visibility:visible;mso-wrap-style:square;v-text-anchor:top" coordsize="15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" path="m,l1526,e" filled="f" strokeweight=".20458mm">
                  <v:path arrowok="t" o:connecttype="custom" o:connectlocs="0,0;1526,0" o:connectangles="0,0"/>
                </v:shape>
                <v:shape id="Freeform 18" o:spid="_x0000_s1030" style="position:absolute;left:6647;top:599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" path="m,l,391e" filled="f" strokeweight=".58pt">
                  <v:path arrowok="t" o:connecttype="custom" o:connectlocs="0,0;0,391" o:connectangles="0,0"/>
                </v:shape>
                <v:shape id="Freeform 19" o:spid="_x0000_s1031" style="position:absolute;left:7026;top:599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" path="m,l,391e" filled="f" strokeweight=".58pt">
                  <v:path arrowok="t" o:connecttype="custom" o:connectlocs="0,0;0,391" o:connectangles="0,0"/>
                </v:shape>
                <v:shape id="Freeform 20" o:spid="_x0000_s1032" style="position:absolute;left:7405;top:599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" path="m,l,391e" filled="f" strokeweight=".20458mm">
                  <v:path arrowok="t" o:connecttype="custom" o:connectlocs="0,0;0,391" o:connectangles="0,0"/>
                </v:shape>
                <v:shape id="Freeform 21" o:spid="_x0000_s1033" style="position:absolute;left:7784;top:599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" path="m,l,391e" filled="f" strokeweight=".58pt">
                  <v:path arrowok="t" o:connecttype="custom" o:connectlocs="0,0;0,39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7049770</wp:posOffset>
                </wp:positionV>
                <wp:extent cx="2661285" cy="262255"/>
                <wp:effectExtent l="0" t="0" r="0" b="0"/>
                <wp:wrapNone/>
                <wp:docPr id="6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262255"/>
                          <a:chOff x="685" y="11102"/>
                          <a:chExt cx="4191" cy="413"/>
                        </a:xfrm>
                      </wpg:grpSpPr>
                      <wps:wsp>
                        <wps:cNvPr id="67" name="Freeform 23"/>
                        <wps:cNvSpPr>
                          <a:spLocks/>
                        </wps:cNvSpPr>
                        <wps:spPr bwMode="auto">
                          <a:xfrm>
                            <a:off x="691" y="11108"/>
                            <a:ext cx="4180" cy="20"/>
                          </a:xfrm>
                          <a:custGeom>
                            <a:avLst/>
                            <a:gdLst>
                              <a:gd name="T0" fmla="*/ 0 w 4180"/>
                              <a:gd name="T1" fmla="*/ 0 h 20"/>
                              <a:gd name="T2" fmla="*/ 4179 w 41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0" h="20">
                                <a:moveTo>
                                  <a:pt x="0" y="0"/>
                                </a:move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4"/>
                        <wps:cNvSpPr>
                          <a:spLocks/>
                        </wps:cNvSpPr>
                        <wps:spPr bwMode="auto">
                          <a:xfrm>
                            <a:off x="696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5"/>
                        <wps:cNvSpPr>
                          <a:spLocks/>
                        </wps:cNvSpPr>
                        <wps:spPr bwMode="auto">
                          <a:xfrm>
                            <a:off x="691" y="11509"/>
                            <a:ext cx="4180" cy="20"/>
                          </a:xfrm>
                          <a:custGeom>
                            <a:avLst/>
                            <a:gdLst>
                              <a:gd name="T0" fmla="*/ 0 w 4180"/>
                              <a:gd name="T1" fmla="*/ 0 h 20"/>
                              <a:gd name="T2" fmla="*/ 4179 w 41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0" h="20">
                                <a:moveTo>
                                  <a:pt x="0" y="0"/>
                                </a:move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6"/>
                        <wps:cNvSpPr>
                          <a:spLocks/>
                        </wps:cNvSpPr>
                        <wps:spPr bwMode="auto">
                          <a:xfrm>
                            <a:off x="1075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7"/>
                        <wps:cNvSpPr>
                          <a:spLocks/>
                        </wps:cNvSpPr>
                        <wps:spPr bwMode="auto">
                          <a:xfrm>
                            <a:off x="1454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8"/>
                        <wps:cNvSpPr>
                          <a:spLocks/>
                        </wps:cNvSpPr>
                        <wps:spPr bwMode="auto">
                          <a:xfrm>
                            <a:off x="1834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9"/>
                        <wps:cNvSpPr>
                          <a:spLocks/>
                        </wps:cNvSpPr>
                        <wps:spPr bwMode="auto">
                          <a:xfrm>
                            <a:off x="2213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0"/>
                        <wps:cNvSpPr>
                          <a:spLocks/>
                        </wps:cNvSpPr>
                        <wps:spPr bwMode="auto">
                          <a:xfrm>
                            <a:off x="2592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1"/>
                        <wps:cNvSpPr>
                          <a:spLocks/>
                        </wps:cNvSpPr>
                        <wps:spPr bwMode="auto">
                          <a:xfrm>
                            <a:off x="2971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2"/>
                        <wps:cNvSpPr>
                          <a:spLocks/>
                        </wps:cNvSpPr>
                        <wps:spPr bwMode="auto">
                          <a:xfrm>
                            <a:off x="3350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3"/>
                        <wps:cNvSpPr>
                          <a:spLocks/>
                        </wps:cNvSpPr>
                        <wps:spPr bwMode="auto">
                          <a:xfrm>
                            <a:off x="3728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4"/>
                        <wps:cNvSpPr>
                          <a:spLocks/>
                        </wps:cNvSpPr>
                        <wps:spPr bwMode="auto">
                          <a:xfrm>
                            <a:off x="4107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5"/>
                        <wps:cNvSpPr>
                          <a:spLocks/>
                        </wps:cNvSpPr>
                        <wps:spPr bwMode="auto">
                          <a:xfrm>
                            <a:off x="4486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6"/>
                        <wps:cNvSpPr>
                          <a:spLocks/>
                        </wps:cNvSpPr>
                        <wps:spPr bwMode="auto">
                          <a:xfrm>
                            <a:off x="4865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01584C9" id="Group 22" o:spid="_x0000_s1026" style="position:absolute;margin-left:34.25pt;margin-top:555.1pt;width:209.55pt;height:20.65pt;z-index:-251664384;mso-position-horizontal-relative:page;mso-position-vertical-relative:page" coordorigin="685,11102" coordsize="419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" o:allowincell="f">
                <v:shape id="Freeform 23" o:spid="_x0000_s1027" style="position:absolute;left:691;top:11108;width:4180;height:20;visibility:visible;mso-wrap-style:square;v-text-anchor:top" coordsize="41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" path="m,l4179,e" filled="f" strokeweight=".20458mm">
                  <v:path arrowok="t" o:connecttype="custom" o:connectlocs="0,0;4179,0" o:connectangles="0,0"/>
                </v:shape>
                <v:shape id="Freeform 24" o:spid="_x0000_s1028" style="position:absolute;left:696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" path="m,l,391e" filled="f" strokeweight=".20458mm">
                  <v:path arrowok="t" o:connecttype="custom" o:connectlocs="0,0;0,391" o:connectangles="0,0"/>
                </v:shape>
                <v:shape id="Freeform 25" o:spid="_x0000_s1029" style="position:absolute;left:691;top:11509;width:4180;height:20;visibility:visible;mso-wrap-style:square;v-text-anchor:top" coordsize="41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" path="m,l4179,e" filled="f" strokeweight=".58pt">
                  <v:path arrowok="t" o:connecttype="custom" o:connectlocs="0,0;4179,0" o:connectangles="0,0"/>
                </v:shape>
                <v:shape id="Freeform 26" o:spid="_x0000_s1030" style="position:absolute;left:1075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" path="m,l,391e" filled="f" strokeweight=".20458mm">
                  <v:path arrowok="t" o:connecttype="custom" o:connectlocs="0,0;0,391" o:connectangles="0,0"/>
                </v:shape>
                <v:shape id="Freeform 27" o:spid="_x0000_s1031" style="position:absolute;left:1454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" path="m,l,391e" filled="f" strokeweight=".58pt">
                  <v:path arrowok="t" o:connecttype="custom" o:connectlocs="0,0;0,391" o:connectangles="0,0"/>
                </v:shape>
                <v:shape id="Freeform 28" o:spid="_x0000_s1032" style="position:absolute;left:1834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" path="m,l,391e" filled="f" strokeweight=".58pt">
                  <v:path arrowok="t" o:connecttype="custom" o:connectlocs="0,0;0,391" o:connectangles="0,0"/>
                </v:shape>
                <v:shape id="Freeform 29" o:spid="_x0000_s1033" style="position:absolute;left:2213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" path="m,l,391e" filled="f" strokeweight=".58pt">
                  <v:path arrowok="t" o:connecttype="custom" o:connectlocs="0,0;0,391" o:connectangles="0,0"/>
                </v:shape>
                <v:shape id="Freeform 30" o:spid="_x0000_s1034" style="position:absolute;left:2592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" path="m,l,391e" filled="f" strokeweight=".20458mm">
                  <v:path arrowok="t" o:connecttype="custom" o:connectlocs="0,0;0,391" o:connectangles="0,0"/>
                </v:shape>
                <v:shape id="Freeform 31" o:spid="_x0000_s1035" style="position:absolute;left:2971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" path="m,l,391e" filled="f" strokeweight=".58pt">
                  <v:path arrowok="t" o:connecttype="custom" o:connectlocs="0,0;0,391" o:connectangles="0,0"/>
                </v:shape>
                <v:shape id="Freeform 32" o:spid="_x0000_s1036" style="position:absolute;left:3350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" path="m,l,391e" filled="f" strokeweight=".20458mm">
                  <v:path arrowok="t" o:connecttype="custom" o:connectlocs="0,0;0,391" o:connectangles="0,0"/>
                </v:shape>
                <v:shape id="Freeform 33" o:spid="_x0000_s1037" style="position:absolute;left:3728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" path="m,l,391e" filled="f" strokeweight=".20458mm">
                  <v:path arrowok="t" o:connecttype="custom" o:connectlocs="0,0;0,391" o:connectangles="0,0"/>
                </v:shape>
                <v:shape id="Freeform 34" o:spid="_x0000_s1038" style="position:absolute;left:4107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" path="m,l,391e" filled="f" strokeweight=".20458mm">
                  <v:path arrowok="t" o:connecttype="custom" o:connectlocs="0,0;0,391" o:connectangles="0,0"/>
                </v:shape>
                <v:shape id="Freeform 35" o:spid="_x0000_s1039" style="position:absolute;left:4486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" path="m,l,391e" filled="f" strokeweight=".58pt">
                  <v:path arrowok="t" o:connecttype="custom" o:connectlocs="0,0;0,391" o:connectangles="0,0"/>
                </v:shape>
                <v:shape id="Freeform 36" o:spid="_x0000_s1040" style="position:absolute;left:4865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" path="m,l,391e" filled="f" strokeweight=".20458mm">
                  <v:path arrowok="t" o:connecttype="custom" o:connectlocs="0,0;0,39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3773170</wp:posOffset>
                </wp:positionH>
                <wp:positionV relativeFrom="page">
                  <wp:posOffset>7049770</wp:posOffset>
                </wp:positionV>
                <wp:extent cx="736600" cy="262255"/>
                <wp:effectExtent l="0" t="0" r="0" b="0"/>
                <wp:wrapNone/>
                <wp:docPr id="5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" cy="262255"/>
                          <a:chOff x="5942" y="11102"/>
                          <a:chExt cx="1160" cy="413"/>
                        </a:xfrm>
                      </wpg:grpSpPr>
                      <wps:wsp>
                        <wps:cNvPr id="60" name="Freeform 38"/>
                        <wps:cNvSpPr>
                          <a:spLocks/>
                        </wps:cNvSpPr>
                        <wps:spPr bwMode="auto">
                          <a:xfrm>
                            <a:off x="5948" y="11108"/>
                            <a:ext cx="1148" cy="20"/>
                          </a:xfrm>
                          <a:custGeom>
                            <a:avLst/>
                            <a:gdLst>
                              <a:gd name="T0" fmla="*/ 0 w 1148"/>
                              <a:gd name="T1" fmla="*/ 0 h 20"/>
                              <a:gd name="T2" fmla="*/ 1147 w 11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8" h="20">
                                <a:moveTo>
                                  <a:pt x="0" y="0"/>
                                </a:moveTo>
                                <a:lnTo>
                                  <a:pt x="114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9"/>
                        <wps:cNvSpPr>
                          <a:spLocks/>
                        </wps:cNvSpPr>
                        <wps:spPr bwMode="auto">
                          <a:xfrm>
                            <a:off x="5953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0"/>
                        <wps:cNvSpPr>
                          <a:spLocks/>
                        </wps:cNvSpPr>
                        <wps:spPr bwMode="auto">
                          <a:xfrm>
                            <a:off x="5948" y="11509"/>
                            <a:ext cx="1148" cy="20"/>
                          </a:xfrm>
                          <a:custGeom>
                            <a:avLst/>
                            <a:gdLst>
                              <a:gd name="T0" fmla="*/ 0 w 1148"/>
                              <a:gd name="T1" fmla="*/ 0 h 20"/>
                              <a:gd name="T2" fmla="*/ 1147 w 11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8" h="20">
                                <a:moveTo>
                                  <a:pt x="0" y="0"/>
                                </a:moveTo>
                                <a:lnTo>
                                  <a:pt x="11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1"/>
                        <wps:cNvSpPr>
                          <a:spLocks/>
                        </wps:cNvSpPr>
                        <wps:spPr bwMode="auto">
                          <a:xfrm>
                            <a:off x="6332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6711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7091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C8D5E2" id="Group 37" o:spid="_x0000_s1026" style="position:absolute;margin-left:297.1pt;margin-top:555.1pt;width:58pt;height:20.65pt;z-index:-251663360;mso-position-horizontal-relative:page;mso-position-vertical-relative:page" coordorigin="5942,11102" coordsize="116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" o:allowincell="f">
                <v:shape id="Freeform 38" o:spid="_x0000_s1027" style="position:absolute;left:5948;top:11108;width:1148;height:20;visibility:visible;mso-wrap-style:square;v-text-anchor:top" coordsize="11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" path="m,l1147,e" filled="f" strokeweight=".20458mm">
                  <v:path arrowok="t" o:connecttype="custom" o:connectlocs="0,0;1147,0" o:connectangles="0,0"/>
                </v:shape>
                <v:shape id="Freeform 39" o:spid="_x0000_s1028" style="position:absolute;left:5953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" path="m,l,391e" filled="f" strokeweight=".21308mm">
                  <v:path arrowok="t" o:connecttype="custom" o:connectlocs="0,0;0,391" o:connectangles="0,0"/>
                </v:shape>
                <v:shape id="Freeform 40" o:spid="_x0000_s1029" style="position:absolute;left:5948;top:11509;width:1148;height:20;visibility:visible;mso-wrap-style:square;v-text-anchor:top" coordsize="11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" path="m,l1147,e" filled="f" strokeweight=".58pt">
                  <v:path arrowok="t" o:connecttype="custom" o:connectlocs="0,0;1147,0" o:connectangles="0,0"/>
                </v:shape>
                <v:shape id="Freeform 41" o:spid="_x0000_s1030" style="position:absolute;left:6332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" path="m,l,391e" filled="f" strokeweight=".58pt">
                  <v:path arrowok="t" o:connecttype="custom" o:connectlocs="0,0;0,391" o:connectangles="0,0"/>
                </v:shape>
                <v:shape id="Freeform 42" o:spid="_x0000_s1031" style="position:absolute;left:6711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" path="m,l,391e" filled="f" strokeweight=".58pt">
                  <v:path arrowok="t" o:connecttype="custom" o:connectlocs="0,0;0,391" o:connectangles="0,0"/>
                </v:shape>
                <v:shape id="Freeform 43" o:spid="_x0000_s1032" style="position:absolute;left:7091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" path="m,l,391e" filled="f" strokeweight=".20458mm">
                  <v:path arrowok="t" o:connecttype="custom" o:connectlocs="0,0;0,39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4695190</wp:posOffset>
                </wp:positionH>
                <wp:positionV relativeFrom="page">
                  <wp:posOffset>7049770</wp:posOffset>
                </wp:positionV>
                <wp:extent cx="734695" cy="262255"/>
                <wp:effectExtent l="0" t="0" r="0" b="0"/>
                <wp:wrapNone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262255"/>
                          <a:chOff x="7394" y="11102"/>
                          <a:chExt cx="1157" cy="413"/>
                        </a:xfrm>
                      </wpg:grpSpPr>
                      <wps:wsp>
                        <wps:cNvPr id="53" name="Freeform 45"/>
                        <wps:cNvSpPr>
                          <a:spLocks/>
                        </wps:cNvSpPr>
                        <wps:spPr bwMode="auto">
                          <a:xfrm>
                            <a:off x="7400" y="11108"/>
                            <a:ext cx="1146" cy="20"/>
                          </a:xfrm>
                          <a:custGeom>
                            <a:avLst/>
                            <a:gdLst>
                              <a:gd name="T0" fmla="*/ 0 w 1146"/>
                              <a:gd name="T1" fmla="*/ 0 h 20"/>
                              <a:gd name="T2" fmla="*/ 1145 w 11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6" h="20">
                                <a:moveTo>
                                  <a:pt x="0" y="0"/>
                                </a:moveTo>
                                <a:lnTo>
                                  <a:pt x="114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6"/>
                        <wps:cNvSpPr>
                          <a:spLocks/>
                        </wps:cNvSpPr>
                        <wps:spPr bwMode="auto">
                          <a:xfrm>
                            <a:off x="7405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7400" y="11509"/>
                            <a:ext cx="1146" cy="20"/>
                          </a:xfrm>
                          <a:custGeom>
                            <a:avLst/>
                            <a:gdLst>
                              <a:gd name="T0" fmla="*/ 0 w 1146"/>
                              <a:gd name="T1" fmla="*/ 0 h 20"/>
                              <a:gd name="T2" fmla="*/ 1145 w 11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6" h="20">
                                <a:moveTo>
                                  <a:pt x="0" y="0"/>
                                </a:moveTo>
                                <a:lnTo>
                                  <a:pt x="11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7784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9"/>
                        <wps:cNvSpPr>
                          <a:spLocks/>
                        </wps:cNvSpPr>
                        <wps:spPr bwMode="auto">
                          <a:xfrm>
                            <a:off x="8163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0"/>
                        <wps:cNvSpPr>
                          <a:spLocks/>
                        </wps:cNvSpPr>
                        <wps:spPr bwMode="auto">
                          <a:xfrm>
                            <a:off x="8541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6601937" id="Group 44" o:spid="_x0000_s1026" style="position:absolute;margin-left:369.7pt;margin-top:555.1pt;width:57.85pt;height:20.65pt;z-index:-251662336;mso-position-horizontal-relative:page;mso-position-vertical-relative:page" coordorigin="7394,11102" coordsize="115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" o:allowincell="f">
                <v:shape id="Freeform 45" o:spid="_x0000_s1027" style="position:absolute;left:7400;top:11108;width:1146;height:20;visibility:visible;mso-wrap-style:square;v-text-anchor:top" coordsize="11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" path="m,l1145,e" filled="f" strokeweight=".20458mm">
                  <v:path arrowok="t" o:connecttype="custom" o:connectlocs="0,0;1145,0" o:connectangles="0,0"/>
                </v:shape>
                <v:shape id="Freeform 46" o:spid="_x0000_s1028" style="position:absolute;left:7405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" path="m,l,391e" filled="f" strokeweight=".20458mm">
                  <v:path arrowok="t" o:connecttype="custom" o:connectlocs="0,0;0,391" o:connectangles="0,0"/>
                </v:shape>
                <v:shape id="Freeform 47" o:spid="_x0000_s1029" style="position:absolute;left:7400;top:11509;width:1146;height:20;visibility:visible;mso-wrap-style:square;v-text-anchor:top" coordsize="11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" path="m,l1145,e" filled="f" strokeweight=".58pt">
                  <v:path arrowok="t" o:connecttype="custom" o:connectlocs="0,0;1145,0" o:connectangles="0,0"/>
                </v:shape>
                <v:shape id="Freeform 48" o:spid="_x0000_s1030" style="position:absolute;left:7784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" path="m,l,391e" filled="f" strokeweight=".58pt">
                  <v:path arrowok="t" o:connecttype="custom" o:connectlocs="0,0;0,391" o:connectangles="0,0"/>
                </v:shape>
                <v:shape id="Freeform 49" o:spid="_x0000_s1031" style="position:absolute;left:8163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" path="m,l,391e" filled="f" strokeweight=".58pt">
                  <v:path arrowok="t" o:connecttype="custom" o:connectlocs="0,0;0,391" o:connectangles="0,0"/>
                </v:shape>
                <v:shape id="Freeform 50" o:spid="_x0000_s1032" style="position:absolute;left:8541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" path="m,l,391e" filled="f" strokeweight=".20458mm">
                  <v:path arrowok="t" o:connecttype="custom" o:connectlocs="0,0;0,39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5615940</wp:posOffset>
                </wp:positionH>
                <wp:positionV relativeFrom="page">
                  <wp:posOffset>7049770</wp:posOffset>
                </wp:positionV>
                <wp:extent cx="495300" cy="262255"/>
                <wp:effectExtent l="0" t="0" r="0" b="0"/>
                <wp:wrapNone/>
                <wp:docPr id="4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262255"/>
                          <a:chOff x="8844" y="11102"/>
                          <a:chExt cx="780" cy="413"/>
                        </a:xfrm>
                      </wpg:grpSpPr>
                      <wps:wsp>
                        <wps:cNvPr id="47" name="Freeform 52"/>
                        <wps:cNvSpPr>
                          <a:spLocks/>
                        </wps:cNvSpPr>
                        <wps:spPr bwMode="auto">
                          <a:xfrm>
                            <a:off x="8850" y="11108"/>
                            <a:ext cx="768" cy="20"/>
                          </a:xfrm>
                          <a:custGeom>
                            <a:avLst/>
                            <a:gdLst>
                              <a:gd name="T0" fmla="*/ 0 w 768"/>
                              <a:gd name="T1" fmla="*/ 0 h 20"/>
                              <a:gd name="T2" fmla="*/ 768 w 7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8" h="20">
                                <a:moveTo>
                                  <a:pt x="0" y="0"/>
                                </a:moveTo>
                                <a:lnTo>
                                  <a:pt x="7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3"/>
                        <wps:cNvSpPr>
                          <a:spLocks/>
                        </wps:cNvSpPr>
                        <wps:spPr bwMode="auto">
                          <a:xfrm>
                            <a:off x="8855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4"/>
                        <wps:cNvSpPr>
                          <a:spLocks/>
                        </wps:cNvSpPr>
                        <wps:spPr bwMode="auto">
                          <a:xfrm>
                            <a:off x="8850" y="11509"/>
                            <a:ext cx="768" cy="20"/>
                          </a:xfrm>
                          <a:custGeom>
                            <a:avLst/>
                            <a:gdLst>
                              <a:gd name="T0" fmla="*/ 0 w 768"/>
                              <a:gd name="T1" fmla="*/ 0 h 20"/>
                              <a:gd name="T2" fmla="*/ 768 w 7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8" h="20">
                                <a:moveTo>
                                  <a:pt x="0" y="0"/>
                                </a:moveTo>
                                <a:lnTo>
                                  <a:pt x="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5"/>
                        <wps:cNvSpPr>
                          <a:spLocks/>
                        </wps:cNvSpPr>
                        <wps:spPr bwMode="auto">
                          <a:xfrm>
                            <a:off x="9234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6"/>
                        <wps:cNvSpPr>
                          <a:spLocks/>
                        </wps:cNvSpPr>
                        <wps:spPr bwMode="auto">
                          <a:xfrm>
                            <a:off x="9613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62A993" id="Group 51" o:spid="_x0000_s1026" style="position:absolute;margin-left:442.2pt;margin-top:555.1pt;width:39pt;height:20.65pt;z-index:-251661312;mso-position-horizontal-relative:page;mso-position-vertical-relative:page" coordorigin="8844,11102" coordsize="78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" o:allowincell="f">
                <v:shape id="Freeform 52" o:spid="_x0000_s1027" style="position:absolute;left:8850;top:11108;width:768;height:20;visibility:visible;mso-wrap-style:square;v-text-anchor:top" coordsize="7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" path="m,l768,e" filled="f" strokeweight=".20458mm">
                  <v:path arrowok="t" o:connecttype="custom" o:connectlocs="0,0;768,0" o:connectangles="0,0"/>
                </v:shape>
                <v:shape id="Freeform 53" o:spid="_x0000_s1028" style="position:absolute;left:8855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" path="m,l,391e" filled="f" strokeweight=".20458mm">
                  <v:path arrowok="t" o:connecttype="custom" o:connectlocs="0,0;0,391" o:connectangles="0,0"/>
                </v:shape>
                <v:shape id="Freeform 54" o:spid="_x0000_s1029" style="position:absolute;left:8850;top:11509;width:768;height:20;visibility:visible;mso-wrap-style:square;v-text-anchor:top" coordsize="7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" path="m,l768,e" filled="f" strokeweight=".58pt">
                  <v:path arrowok="t" o:connecttype="custom" o:connectlocs="0,0;768,0" o:connectangles="0,0"/>
                </v:shape>
                <v:shape id="Freeform 55" o:spid="_x0000_s1030" style="position:absolute;left:9234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" path="m,l,391e" filled="f" strokeweight=".58pt">
                  <v:path arrowok="t" o:connecttype="custom" o:connectlocs="0,0;0,391" o:connectangles="0,0"/>
                </v:shape>
                <v:shape id="Freeform 56" o:spid="_x0000_s1031" style="position:absolute;left:9613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" path="m,l,391e" filled="f" strokeweight=".58pt">
                  <v:path arrowok="t" o:connecttype="custom" o:connectlocs="0,0;0,39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6297295</wp:posOffset>
                </wp:positionH>
                <wp:positionV relativeFrom="page">
                  <wp:posOffset>7049770</wp:posOffset>
                </wp:positionV>
                <wp:extent cx="495300" cy="262255"/>
                <wp:effectExtent l="0" t="0" r="0" b="0"/>
                <wp:wrapNone/>
                <wp:docPr id="4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262255"/>
                          <a:chOff x="9917" y="11102"/>
                          <a:chExt cx="780" cy="413"/>
                        </a:xfrm>
                      </wpg:grpSpPr>
                      <wps:wsp>
                        <wps:cNvPr id="41" name="Freeform 58"/>
                        <wps:cNvSpPr>
                          <a:spLocks/>
                        </wps:cNvSpPr>
                        <wps:spPr bwMode="auto">
                          <a:xfrm>
                            <a:off x="9923" y="11108"/>
                            <a:ext cx="768" cy="20"/>
                          </a:xfrm>
                          <a:custGeom>
                            <a:avLst/>
                            <a:gdLst>
                              <a:gd name="T0" fmla="*/ 0 w 768"/>
                              <a:gd name="T1" fmla="*/ 0 h 20"/>
                              <a:gd name="T2" fmla="*/ 767 w 7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8" h="20">
                                <a:moveTo>
                                  <a:pt x="0" y="0"/>
                                </a:moveTo>
                                <a:lnTo>
                                  <a:pt x="7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9"/>
                        <wps:cNvSpPr>
                          <a:spLocks/>
                        </wps:cNvSpPr>
                        <wps:spPr bwMode="auto">
                          <a:xfrm>
                            <a:off x="9928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0"/>
                        <wps:cNvSpPr>
                          <a:spLocks/>
                        </wps:cNvSpPr>
                        <wps:spPr bwMode="auto">
                          <a:xfrm>
                            <a:off x="9923" y="11509"/>
                            <a:ext cx="768" cy="20"/>
                          </a:xfrm>
                          <a:custGeom>
                            <a:avLst/>
                            <a:gdLst>
                              <a:gd name="T0" fmla="*/ 0 w 768"/>
                              <a:gd name="T1" fmla="*/ 0 h 20"/>
                              <a:gd name="T2" fmla="*/ 767 w 7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8" h="20">
                                <a:moveTo>
                                  <a:pt x="0" y="0"/>
                                </a:moveTo>
                                <a:lnTo>
                                  <a:pt x="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1"/>
                        <wps:cNvSpPr>
                          <a:spLocks/>
                        </wps:cNvSpPr>
                        <wps:spPr bwMode="auto">
                          <a:xfrm>
                            <a:off x="10307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2"/>
                        <wps:cNvSpPr>
                          <a:spLocks/>
                        </wps:cNvSpPr>
                        <wps:spPr bwMode="auto">
                          <a:xfrm>
                            <a:off x="10686" y="11113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2740B1" id="Group 57" o:spid="_x0000_s1026" style="position:absolute;margin-left:495.85pt;margin-top:555.1pt;width:39pt;height:20.65pt;z-index:-251660288;mso-position-horizontal-relative:page;mso-position-vertical-relative:page" coordorigin="9917,11102" coordsize="78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" o:allowincell="f">
                <v:shape id="Freeform 58" o:spid="_x0000_s1027" style="position:absolute;left:9923;top:11108;width:768;height:20;visibility:visible;mso-wrap-style:square;v-text-anchor:top" coordsize="7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" path="m,l767,e" filled="f" strokeweight=".20458mm">
                  <v:path arrowok="t" o:connecttype="custom" o:connectlocs="0,0;767,0" o:connectangles="0,0"/>
                </v:shape>
                <v:shape id="Freeform 59" o:spid="_x0000_s1028" style="position:absolute;left:9928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" path="m,l,391e" filled="f" strokeweight=".58pt">
                  <v:path arrowok="t" o:connecttype="custom" o:connectlocs="0,0;0,391" o:connectangles="0,0"/>
                </v:shape>
                <v:shape id="Freeform 60" o:spid="_x0000_s1029" style="position:absolute;left:9923;top:11509;width:768;height:20;visibility:visible;mso-wrap-style:square;v-text-anchor:top" coordsize="7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" path="m,l767,e" filled="f" strokeweight=".58pt">
                  <v:path arrowok="t" o:connecttype="custom" o:connectlocs="0,0;767,0" o:connectangles="0,0"/>
                </v:shape>
                <v:shape id="Freeform 61" o:spid="_x0000_s1030" style="position:absolute;left:10307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" path="m,l,391e" filled="f" strokeweight=".58pt">
                  <v:path arrowok="t" o:connecttype="custom" o:connectlocs="0,0;0,391" o:connectangles="0,0"/>
                </v:shape>
                <v:shape id="Freeform 62" o:spid="_x0000_s1031" style="position:absolute;left:10686;top:11113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" path="m,l,391e" filled="f" strokeweight=".20458mm">
                  <v:path arrowok="t" o:connecttype="custom" o:connectlocs="0,0;0,391" o:connectangles="0,0"/>
                </v:shape>
                <w10:wrap anchorx="page" anchory="page"/>
              </v:group>
            </w:pict>
          </mc:Fallback>
        </mc:AlternateContent>
      </w:r>
      <w:r w:rsidR="00992365">
        <w:rPr>
          <w:spacing w:val="-1"/>
          <w:sz w:val="14"/>
          <w:szCs w:val="14"/>
          <w:u w:val="single"/>
        </w:rPr>
        <w:t>POLA</w:t>
      </w:r>
      <w:r w:rsidR="00992365">
        <w:rPr>
          <w:spacing w:val="-6"/>
          <w:sz w:val="14"/>
          <w:szCs w:val="14"/>
          <w:u w:val="single"/>
        </w:rPr>
        <w:t xml:space="preserve"> </w:t>
      </w:r>
      <w:r w:rsidR="00992365">
        <w:rPr>
          <w:sz w:val="14"/>
          <w:szCs w:val="14"/>
          <w:u w:val="single"/>
        </w:rPr>
        <w:t>JASNE</w:t>
      </w:r>
      <w:r w:rsidR="00992365">
        <w:rPr>
          <w:spacing w:val="-6"/>
          <w:sz w:val="14"/>
          <w:szCs w:val="14"/>
          <w:u w:val="single"/>
        </w:rPr>
        <w:t xml:space="preserve"> </w:t>
      </w:r>
      <w:r w:rsidR="00992365">
        <w:rPr>
          <w:spacing w:val="-1"/>
          <w:sz w:val="14"/>
          <w:szCs w:val="14"/>
          <w:u w:val="single"/>
        </w:rPr>
        <w:t>NA</w:t>
      </w:r>
      <w:r w:rsidR="00992365">
        <w:rPr>
          <w:spacing w:val="-30"/>
          <w:sz w:val="14"/>
          <w:szCs w:val="14"/>
          <w:u w:val="single"/>
        </w:rPr>
        <w:t xml:space="preserve"> </w:t>
      </w:r>
      <w:r w:rsidR="00992365">
        <w:rPr>
          <w:spacing w:val="-1"/>
          <w:sz w:val="14"/>
          <w:szCs w:val="14"/>
          <w:u w:val="single"/>
        </w:rPr>
        <w:t>LEŻ</w:t>
      </w:r>
      <w:r w:rsidR="00992365">
        <w:rPr>
          <w:spacing w:val="-30"/>
          <w:sz w:val="14"/>
          <w:szCs w:val="14"/>
          <w:u w:val="single"/>
        </w:rPr>
        <w:t xml:space="preserve"> </w:t>
      </w:r>
      <w:r w:rsidR="00992365">
        <w:rPr>
          <w:sz w:val="14"/>
          <w:szCs w:val="14"/>
          <w:u w:val="single"/>
        </w:rPr>
        <w:t>Y</w:t>
      </w:r>
      <w:r w:rsidR="00992365">
        <w:rPr>
          <w:spacing w:val="-7"/>
          <w:sz w:val="14"/>
          <w:szCs w:val="14"/>
          <w:u w:val="single"/>
        </w:rPr>
        <w:t xml:space="preserve"> </w:t>
      </w:r>
      <w:r w:rsidR="00992365">
        <w:rPr>
          <w:sz w:val="14"/>
          <w:szCs w:val="14"/>
          <w:u w:val="single"/>
        </w:rPr>
        <w:t>W</w:t>
      </w:r>
      <w:r w:rsidR="00992365">
        <w:rPr>
          <w:spacing w:val="-31"/>
          <w:sz w:val="14"/>
          <w:szCs w:val="14"/>
          <w:u w:val="single"/>
        </w:rPr>
        <w:t xml:space="preserve"> </w:t>
      </w:r>
      <w:r w:rsidR="00992365">
        <w:rPr>
          <w:sz w:val="14"/>
          <w:szCs w:val="14"/>
          <w:u w:val="single"/>
        </w:rPr>
        <w:t>Y</w:t>
      </w:r>
      <w:r w:rsidR="00992365">
        <w:rPr>
          <w:spacing w:val="-31"/>
          <w:sz w:val="14"/>
          <w:szCs w:val="14"/>
          <w:u w:val="single"/>
        </w:rPr>
        <w:t xml:space="preserve"> </w:t>
      </w:r>
      <w:r w:rsidR="00992365">
        <w:rPr>
          <w:spacing w:val="-1"/>
          <w:sz w:val="14"/>
          <w:szCs w:val="14"/>
          <w:u w:val="single"/>
        </w:rPr>
        <w:t>PEŁ</w:t>
      </w:r>
      <w:r w:rsidR="00992365">
        <w:rPr>
          <w:spacing w:val="-31"/>
          <w:sz w:val="14"/>
          <w:szCs w:val="14"/>
          <w:u w:val="single"/>
        </w:rPr>
        <w:t xml:space="preserve"> </w:t>
      </w:r>
      <w:r w:rsidR="00992365">
        <w:rPr>
          <w:spacing w:val="-1"/>
          <w:sz w:val="14"/>
          <w:szCs w:val="14"/>
          <w:u w:val="single"/>
        </w:rPr>
        <w:t>NI</w:t>
      </w:r>
      <w:r w:rsidR="00992365">
        <w:rPr>
          <w:spacing w:val="-31"/>
          <w:sz w:val="14"/>
          <w:szCs w:val="14"/>
          <w:u w:val="single"/>
        </w:rPr>
        <w:t xml:space="preserve"> </w:t>
      </w:r>
      <w:r w:rsidR="00992365">
        <w:rPr>
          <w:sz w:val="14"/>
          <w:szCs w:val="14"/>
          <w:u w:val="single"/>
        </w:rPr>
        <w:t>A</w:t>
      </w:r>
      <w:r w:rsidR="00992365">
        <w:rPr>
          <w:spacing w:val="-31"/>
          <w:sz w:val="14"/>
          <w:szCs w:val="14"/>
          <w:u w:val="single"/>
        </w:rPr>
        <w:t xml:space="preserve"> </w:t>
      </w:r>
      <w:r w:rsidR="00992365">
        <w:rPr>
          <w:sz w:val="14"/>
          <w:szCs w:val="14"/>
          <w:u w:val="single"/>
        </w:rPr>
        <w:t>Ć</w:t>
      </w:r>
      <w:r w:rsidR="00992365">
        <w:rPr>
          <w:spacing w:val="-6"/>
          <w:sz w:val="14"/>
          <w:szCs w:val="14"/>
          <w:u w:val="single"/>
        </w:rPr>
        <w:t xml:space="preserve"> </w:t>
      </w:r>
      <w:r w:rsidR="00992365">
        <w:rPr>
          <w:sz w:val="14"/>
          <w:szCs w:val="14"/>
          <w:u w:val="single"/>
        </w:rPr>
        <w:t>D</w:t>
      </w:r>
      <w:r w:rsidR="00992365">
        <w:rPr>
          <w:spacing w:val="-31"/>
          <w:sz w:val="14"/>
          <w:szCs w:val="14"/>
          <w:u w:val="single"/>
        </w:rPr>
        <w:t xml:space="preserve"> </w:t>
      </w:r>
      <w:r w:rsidR="00992365">
        <w:rPr>
          <w:sz w:val="14"/>
          <w:szCs w:val="14"/>
          <w:u w:val="single"/>
        </w:rPr>
        <w:t>R</w:t>
      </w:r>
      <w:r w:rsidR="00992365">
        <w:rPr>
          <w:spacing w:val="-32"/>
          <w:sz w:val="14"/>
          <w:szCs w:val="14"/>
          <w:u w:val="single"/>
        </w:rPr>
        <w:t xml:space="preserve"> </w:t>
      </w:r>
      <w:r w:rsidR="00992365">
        <w:rPr>
          <w:spacing w:val="-1"/>
          <w:sz w:val="14"/>
          <w:szCs w:val="14"/>
          <w:u w:val="single"/>
        </w:rPr>
        <w:t>UKOW</w:t>
      </w:r>
      <w:r w:rsidR="00992365">
        <w:rPr>
          <w:spacing w:val="-30"/>
          <w:sz w:val="14"/>
          <w:szCs w:val="14"/>
          <w:u w:val="single"/>
        </w:rPr>
        <w:t xml:space="preserve"> </w:t>
      </w:r>
      <w:r w:rsidR="00992365">
        <w:rPr>
          <w:sz w:val="14"/>
          <w:szCs w:val="14"/>
          <w:u w:val="single"/>
        </w:rPr>
        <w:t>A</w:t>
      </w:r>
      <w:r w:rsidR="00992365">
        <w:rPr>
          <w:spacing w:val="-31"/>
          <w:sz w:val="14"/>
          <w:szCs w:val="14"/>
          <w:u w:val="single"/>
        </w:rPr>
        <w:t xml:space="preserve"> </w:t>
      </w:r>
      <w:r w:rsidR="00992365">
        <w:rPr>
          <w:spacing w:val="-1"/>
          <w:sz w:val="14"/>
          <w:szCs w:val="14"/>
          <w:u w:val="single"/>
        </w:rPr>
        <w:t>NYM</w:t>
      </w:r>
      <w:r w:rsidR="00992365">
        <w:rPr>
          <w:spacing w:val="-31"/>
          <w:sz w:val="14"/>
          <w:szCs w:val="14"/>
          <w:u w:val="single"/>
        </w:rPr>
        <w:t xml:space="preserve"> </w:t>
      </w:r>
      <w:r w:rsidR="00992365">
        <w:rPr>
          <w:sz w:val="14"/>
          <w:szCs w:val="14"/>
          <w:u w:val="single"/>
        </w:rPr>
        <w:t>I</w:t>
      </w:r>
      <w:r w:rsidR="00992365">
        <w:rPr>
          <w:spacing w:val="-6"/>
          <w:sz w:val="14"/>
          <w:szCs w:val="14"/>
          <w:u w:val="single"/>
        </w:rPr>
        <w:t xml:space="preserve"> </w:t>
      </w:r>
      <w:r w:rsidR="00992365">
        <w:rPr>
          <w:spacing w:val="-1"/>
          <w:sz w:val="14"/>
          <w:szCs w:val="14"/>
          <w:u w:val="single"/>
        </w:rPr>
        <w:t>LI</w:t>
      </w:r>
      <w:r w:rsidR="00992365">
        <w:rPr>
          <w:spacing w:val="-32"/>
          <w:sz w:val="14"/>
          <w:szCs w:val="14"/>
          <w:u w:val="single"/>
        </w:rPr>
        <w:t xml:space="preserve"> </w:t>
      </w:r>
      <w:r w:rsidR="00992365">
        <w:rPr>
          <w:sz w:val="14"/>
          <w:szCs w:val="14"/>
          <w:u w:val="single"/>
        </w:rPr>
        <w:t>T</w:t>
      </w:r>
      <w:r w:rsidR="00992365">
        <w:rPr>
          <w:spacing w:val="-30"/>
          <w:sz w:val="14"/>
          <w:szCs w:val="14"/>
          <w:u w:val="single"/>
        </w:rPr>
        <w:t xml:space="preserve"> </w:t>
      </w:r>
      <w:r w:rsidR="00992365">
        <w:rPr>
          <w:spacing w:val="-1"/>
          <w:sz w:val="14"/>
          <w:szCs w:val="14"/>
          <w:u w:val="single"/>
        </w:rPr>
        <w:t>ER</w:t>
      </w:r>
      <w:r w:rsidR="00992365">
        <w:rPr>
          <w:spacing w:val="-31"/>
          <w:sz w:val="14"/>
          <w:szCs w:val="14"/>
          <w:u w:val="single"/>
        </w:rPr>
        <w:t xml:space="preserve"> </w:t>
      </w:r>
      <w:r w:rsidR="00992365">
        <w:rPr>
          <w:sz w:val="14"/>
          <w:szCs w:val="14"/>
          <w:u w:val="single"/>
        </w:rPr>
        <w:t>A</w:t>
      </w:r>
      <w:r w:rsidR="00992365">
        <w:rPr>
          <w:spacing w:val="-32"/>
          <w:sz w:val="14"/>
          <w:szCs w:val="14"/>
          <w:u w:val="single"/>
        </w:rPr>
        <w:t xml:space="preserve"> </w:t>
      </w:r>
      <w:r w:rsidR="00992365">
        <w:rPr>
          <w:sz w:val="14"/>
          <w:szCs w:val="14"/>
          <w:u w:val="single"/>
        </w:rPr>
        <w:t>M</w:t>
      </w:r>
      <w:r w:rsidR="00992365">
        <w:rPr>
          <w:spacing w:val="-31"/>
          <w:sz w:val="14"/>
          <w:szCs w:val="14"/>
          <w:u w:val="single"/>
        </w:rPr>
        <w:t xml:space="preserve"> </w:t>
      </w:r>
      <w:r w:rsidR="00992365">
        <w:rPr>
          <w:sz w:val="14"/>
          <w:szCs w:val="14"/>
          <w:u w:val="single"/>
        </w:rPr>
        <w:t>I</w:t>
      </w:r>
      <w:r w:rsidR="00992365">
        <w:rPr>
          <w:spacing w:val="-32"/>
          <w:sz w:val="14"/>
          <w:szCs w:val="14"/>
          <w:u w:val="single"/>
        </w:rPr>
        <w:t xml:space="preserve"> </w:t>
      </w:r>
      <w:r w:rsidR="00992365">
        <w:rPr>
          <w:sz w:val="14"/>
          <w:szCs w:val="14"/>
          <w:u w:val="single"/>
        </w:rPr>
        <w:t>,</w:t>
      </w:r>
      <w:r w:rsidR="00992365">
        <w:rPr>
          <w:spacing w:val="-7"/>
          <w:sz w:val="14"/>
          <w:szCs w:val="14"/>
          <w:u w:val="single"/>
        </w:rPr>
        <w:t xml:space="preserve"> </w:t>
      </w:r>
      <w:r w:rsidR="00992365">
        <w:rPr>
          <w:sz w:val="14"/>
          <w:szCs w:val="14"/>
          <w:u w:val="single"/>
        </w:rPr>
        <w:t>CZAR</w:t>
      </w:r>
      <w:r w:rsidR="00992365">
        <w:rPr>
          <w:spacing w:val="-31"/>
          <w:sz w:val="14"/>
          <w:szCs w:val="14"/>
          <w:u w:val="single"/>
        </w:rPr>
        <w:t xml:space="preserve"> </w:t>
      </w:r>
      <w:r w:rsidR="00992365">
        <w:rPr>
          <w:spacing w:val="-1"/>
          <w:sz w:val="14"/>
          <w:szCs w:val="14"/>
          <w:u w:val="single"/>
        </w:rPr>
        <w:t>NYM</w:t>
      </w:r>
      <w:r w:rsidR="00992365">
        <w:rPr>
          <w:spacing w:val="-4"/>
          <w:sz w:val="14"/>
          <w:szCs w:val="14"/>
          <w:u w:val="single"/>
        </w:rPr>
        <w:t xml:space="preserve"> </w:t>
      </w:r>
      <w:r w:rsidR="00992365">
        <w:rPr>
          <w:spacing w:val="-1"/>
          <w:sz w:val="14"/>
          <w:szCs w:val="14"/>
          <w:u w:val="single"/>
        </w:rPr>
        <w:t>LUB</w:t>
      </w:r>
      <w:r w:rsidR="00992365">
        <w:rPr>
          <w:spacing w:val="-4"/>
          <w:sz w:val="14"/>
          <w:szCs w:val="14"/>
          <w:u w:val="single"/>
        </w:rPr>
        <w:t xml:space="preserve"> </w:t>
      </w:r>
      <w:r w:rsidR="00992365">
        <w:rPr>
          <w:spacing w:val="-1"/>
          <w:sz w:val="14"/>
          <w:szCs w:val="14"/>
          <w:u w:val="single"/>
        </w:rPr>
        <w:t>NI</w:t>
      </w:r>
      <w:r w:rsidR="00992365">
        <w:rPr>
          <w:spacing w:val="-31"/>
          <w:sz w:val="14"/>
          <w:szCs w:val="14"/>
          <w:u w:val="single"/>
        </w:rPr>
        <w:t xml:space="preserve"> </w:t>
      </w:r>
      <w:r w:rsidR="00992365">
        <w:rPr>
          <w:spacing w:val="-1"/>
          <w:sz w:val="14"/>
          <w:szCs w:val="14"/>
          <w:u w:val="single"/>
        </w:rPr>
        <w:t>EB</w:t>
      </w:r>
      <w:r w:rsidR="00992365">
        <w:rPr>
          <w:spacing w:val="-32"/>
          <w:sz w:val="14"/>
          <w:szCs w:val="14"/>
          <w:u w:val="single"/>
        </w:rPr>
        <w:t xml:space="preserve"> </w:t>
      </w:r>
      <w:r w:rsidR="00992365">
        <w:rPr>
          <w:sz w:val="14"/>
          <w:szCs w:val="14"/>
          <w:u w:val="single"/>
        </w:rPr>
        <w:t>I</w:t>
      </w:r>
      <w:r w:rsidR="00992365">
        <w:rPr>
          <w:spacing w:val="-31"/>
          <w:sz w:val="14"/>
          <w:szCs w:val="14"/>
          <w:u w:val="single"/>
        </w:rPr>
        <w:t xml:space="preserve"> </w:t>
      </w:r>
      <w:r w:rsidR="00992365">
        <w:rPr>
          <w:spacing w:val="-1"/>
          <w:sz w:val="14"/>
          <w:szCs w:val="14"/>
          <w:u w:val="single"/>
        </w:rPr>
        <w:t>ES</w:t>
      </w:r>
      <w:r w:rsidR="00992365">
        <w:rPr>
          <w:spacing w:val="-31"/>
          <w:sz w:val="14"/>
          <w:szCs w:val="14"/>
          <w:u w:val="single"/>
        </w:rPr>
        <w:t xml:space="preserve"> </w:t>
      </w:r>
      <w:r w:rsidR="00992365">
        <w:rPr>
          <w:sz w:val="14"/>
          <w:szCs w:val="14"/>
          <w:u w:val="single"/>
        </w:rPr>
        <w:t>KI</w:t>
      </w:r>
      <w:r w:rsidR="00992365">
        <w:rPr>
          <w:spacing w:val="-30"/>
          <w:sz w:val="14"/>
          <w:szCs w:val="14"/>
          <w:u w:val="single"/>
        </w:rPr>
        <w:t xml:space="preserve"> </w:t>
      </w:r>
      <w:r w:rsidR="00992365">
        <w:rPr>
          <w:sz w:val="14"/>
          <w:szCs w:val="14"/>
          <w:u w:val="single"/>
        </w:rPr>
        <w:t>M</w:t>
      </w:r>
      <w:r w:rsidR="00992365">
        <w:rPr>
          <w:spacing w:val="-6"/>
          <w:sz w:val="14"/>
          <w:szCs w:val="14"/>
          <w:u w:val="single"/>
        </w:rPr>
        <w:t xml:space="preserve"> </w:t>
      </w:r>
      <w:r w:rsidR="00992365">
        <w:rPr>
          <w:spacing w:val="-1"/>
          <w:sz w:val="14"/>
          <w:szCs w:val="14"/>
          <w:u w:val="single"/>
        </w:rPr>
        <w:t>KO</w:t>
      </w:r>
      <w:r w:rsidR="00992365">
        <w:rPr>
          <w:spacing w:val="-31"/>
          <w:sz w:val="14"/>
          <w:szCs w:val="14"/>
          <w:u w:val="single"/>
        </w:rPr>
        <w:t xml:space="preserve"> </w:t>
      </w:r>
      <w:r w:rsidR="00992365">
        <w:rPr>
          <w:spacing w:val="-1"/>
          <w:sz w:val="14"/>
          <w:szCs w:val="14"/>
          <w:u w:val="single"/>
        </w:rPr>
        <w:t>LOR</w:t>
      </w:r>
      <w:r w:rsidR="00992365">
        <w:rPr>
          <w:spacing w:val="-32"/>
          <w:sz w:val="14"/>
          <w:szCs w:val="14"/>
          <w:u w:val="single"/>
        </w:rPr>
        <w:t xml:space="preserve"> </w:t>
      </w:r>
      <w:r w:rsidR="00992365">
        <w:rPr>
          <w:spacing w:val="-1"/>
          <w:sz w:val="14"/>
          <w:szCs w:val="14"/>
          <w:u w:val="single"/>
        </w:rPr>
        <w:t>EM</w:t>
      </w:r>
      <w:r w:rsidR="00992365">
        <w:rPr>
          <w:w w:val="99"/>
          <w:sz w:val="14"/>
          <w:szCs w:val="14"/>
          <w:u w:val="single"/>
        </w:rPr>
        <w:t xml:space="preserve"> </w:t>
      </w:r>
    </w:p>
    <w:p w:rsidR="00992365" w:rsidRDefault="00443722">
      <w:pPr>
        <w:pStyle w:val="Tekstpodstawowy"/>
        <w:kinsoku w:val="0"/>
        <w:overflowPunct w:val="0"/>
        <w:ind w:left="0" w:right="6" w:firstLine="0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208915</wp:posOffset>
                </wp:positionV>
                <wp:extent cx="6684645" cy="929640"/>
                <wp:effectExtent l="0" t="0" r="0" b="0"/>
                <wp:wrapNone/>
                <wp:docPr id="3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929640"/>
                          <a:chOff x="691" y="329"/>
                          <a:chExt cx="10527" cy="1464"/>
                        </a:xfrm>
                      </wpg:grpSpPr>
                      <wps:wsp>
                        <wps:cNvPr id="34" name="Freeform 64"/>
                        <wps:cNvSpPr>
                          <a:spLocks/>
                        </wps:cNvSpPr>
                        <wps:spPr bwMode="auto">
                          <a:xfrm>
                            <a:off x="691" y="329"/>
                            <a:ext cx="10527" cy="245"/>
                          </a:xfrm>
                          <a:custGeom>
                            <a:avLst/>
                            <a:gdLst>
                              <a:gd name="T0" fmla="*/ 0 w 10527"/>
                              <a:gd name="T1" fmla="*/ 244 h 245"/>
                              <a:gd name="T2" fmla="*/ 10526 w 10527"/>
                              <a:gd name="T3" fmla="*/ 244 h 245"/>
                              <a:gd name="T4" fmla="*/ 10526 w 10527"/>
                              <a:gd name="T5" fmla="*/ 0 h 245"/>
                              <a:gd name="T6" fmla="*/ 0 w 10527"/>
                              <a:gd name="T7" fmla="*/ 0 h 245"/>
                              <a:gd name="T8" fmla="*/ 0 w 10527"/>
                              <a:gd name="T9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27" h="245">
                                <a:moveTo>
                                  <a:pt x="0" y="244"/>
                                </a:moveTo>
                                <a:lnTo>
                                  <a:pt x="10526" y="244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5"/>
                        <wps:cNvSpPr>
                          <a:spLocks/>
                        </wps:cNvSpPr>
                        <wps:spPr bwMode="auto">
                          <a:xfrm>
                            <a:off x="691" y="574"/>
                            <a:ext cx="10527" cy="243"/>
                          </a:xfrm>
                          <a:custGeom>
                            <a:avLst/>
                            <a:gdLst>
                              <a:gd name="T0" fmla="*/ 0 w 10527"/>
                              <a:gd name="T1" fmla="*/ 242 h 243"/>
                              <a:gd name="T2" fmla="*/ 10526 w 10527"/>
                              <a:gd name="T3" fmla="*/ 242 h 243"/>
                              <a:gd name="T4" fmla="*/ 10526 w 10527"/>
                              <a:gd name="T5" fmla="*/ 0 h 243"/>
                              <a:gd name="T6" fmla="*/ 0 w 10527"/>
                              <a:gd name="T7" fmla="*/ 0 h 243"/>
                              <a:gd name="T8" fmla="*/ 0 w 10527"/>
                              <a:gd name="T9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27" h="243">
                                <a:moveTo>
                                  <a:pt x="0" y="242"/>
                                </a:moveTo>
                                <a:lnTo>
                                  <a:pt x="10526" y="242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6"/>
                        <wps:cNvSpPr>
                          <a:spLocks/>
                        </wps:cNvSpPr>
                        <wps:spPr bwMode="auto">
                          <a:xfrm>
                            <a:off x="691" y="816"/>
                            <a:ext cx="10527" cy="245"/>
                          </a:xfrm>
                          <a:custGeom>
                            <a:avLst/>
                            <a:gdLst>
                              <a:gd name="T0" fmla="*/ 0 w 10527"/>
                              <a:gd name="T1" fmla="*/ 244 h 245"/>
                              <a:gd name="T2" fmla="*/ 10526 w 10527"/>
                              <a:gd name="T3" fmla="*/ 244 h 245"/>
                              <a:gd name="T4" fmla="*/ 10526 w 10527"/>
                              <a:gd name="T5" fmla="*/ 0 h 245"/>
                              <a:gd name="T6" fmla="*/ 0 w 10527"/>
                              <a:gd name="T7" fmla="*/ 0 h 245"/>
                              <a:gd name="T8" fmla="*/ 0 w 10527"/>
                              <a:gd name="T9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27" h="245">
                                <a:moveTo>
                                  <a:pt x="0" y="244"/>
                                </a:moveTo>
                                <a:lnTo>
                                  <a:pt x="10526" y="244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7"/>
                        <wps:cNvSpPr>
                          <a:spLocks/>
                        </wps:cNvSpPr>
                        <wps:spPr bwMode="auto">
                          <a:xfrm>
                            <a:off x="691" y="1061"/>
                            <a:ext cx="10527" cy="245"/>
                          </a:xfrm>
                          <a:custGeom>
                            <a:avLst/>
                            <a:gdLst>
                              <a:gd name="T0" fmla="*/ 0 w 10527"/>
                              <a:gd name="T1" fmla="*/ 244 h 245"/>
                              <a:gd name="T2" fmla="*/ 10526 w 10527"/>
                              <a:gd name="T3" fmla="*/ 244 h 245"/>
                              <a:gd name="T4" fmla="*/ 10526 w 10527"/>
                              <a:gd name="T5" fmla="*/ 0 h 245"/>
                              <a:gd name="T6" fmla="*/ 0 w 10527"/>
                              <a:gd name="T7" fmla="*/ 0 h 245"/>
                              <a:gd name="T8" fmla="*/ 0 w 10527"/>
                              <a:gd name="T9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27" h="245">
                                <a:moveTo>
                                  <a:pt x="0" y="244"/>
                                </a:moveTo>
                                <a:lnTo>
                                  <a:pt x="10526" y="244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8"/>
                        <wps:cNvSpPr>
                          <a:spLocks/>
                        </wps:cNvSpPr>
                        <wps:spPr bwMode="auto">
                          <a:xfrm>
                            <a:off x="691" y="1306"/>
                            <a:ext cx="10527" cy="243"/>
                          </a:xfrm>
                          <a:custGeom>
                            <a:avLst/>
                            <a:gdLst>
                              <a:gd name="T0" fmla="*/ 0 w 10527"/>
                              <a:gd name="T1" fmla="*/ 242 h 243"/>
                              <a:gd name="T2" fmla="*/ 10526 w 10527"/>
                              <a:gd name="T3" fmla="*/ 242 h 243"/>
                              <a:gd name="T4" fmla="*/ 10526 w 10527"/>
                              <a:gd name="T5" fmla="*/ 0 h 243"/>
                              <a:gd name="T6" fmla="*/ 0 w 10527"/>
                              <a:gd name="T7" fmla="*/ 0 h 243"/>
                              <a:gd name="T8" fmla="*/ 0 w 10527"/>
                              <a:gd name="T9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27" h="243">
                                <a:moveTo>
                                  <a:pt x="0" y="242"/>
                                </a:moveTo>
                                <a:lnTo>
                                  <a:pt x="10526" y="242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9"/>
                        <wps:cNvSpPr>
                          <a:spLocks/>
                        </wps:cNvSpPr>
                        <wps:spPr bwMode="auto">
                          <a:xfrm>
                            <a:off x="691" y="1548"/>
                            <a:ext cx="10527" cy="245"/>
                          </a:xfrm>
                          <a:custGeom>
                            <a:avLst/>
                            <a:gdLst>
                              <a:gd name="T0" fmla="*/ 0 w 10527"/>
                              <a:gd name="T1" fmla="*/ 244 h 245"/>
                              <a:gd name="T2" fmla="*/ 10526 w 10527"/>
                              <a:gd name="T3" fmla="*/ 244 h 245"/>
                              <a:gd name="T4" fmla="*/ 10526 w 10527"/>
                              <a:gd name="T5" fmla="*/ 0 h 245"/>
                              <a:gd name="T6" fmla="*/ 0 w 10527"/>
                              <a:gd name="T7" fmla="*/ 0 h 245"/>
                              <a:gd name="T8" fmla="*/ 0 w 10527"/>
                              <a:gd name="T9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27" h="245">
                                <a:moveTo>
                                  <a:pt x="0" y="244"/>
                                </a:moveTo>
                                <a:lnTo>
                                  <a:pt x="10526" y="244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7BF703" id="Group 63" o:spid="_x0000_s1026" style="position:absolute;margin-left:34.55pt;margin-top:16.45pt;width:526.35pt;height:73.2pt;z-index:-251668480;mso-position-horizontal-relative:page" coordorigin="691,329" coordsize="10527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" o:allowincell="f">
                <v:shape id="Freeform 64" o:spid="_x0000_s1027" style="position:absolute;left:691;top:329;width:10527;height:245;visibility:visible;mso-wrap-style:square;v-text-anchor:top" coordsize="1052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" path="m,244r10526,l10526,,,,,244xe" fillcolor="#e4e4e4" stroked="f">
                  <v:path arrowok="t" o:connecttype="custom" o:connectlocs="0,244;10526,244;10526,0;0,0;0,244" o:connectangles="0,0,0,0,0"/>
                </v:shape>
                <v:shape id="Freeform 65" o:spid="_x0000_s1028" style="position:absolute;left:691;top:574;width:10527;height:243;visibility:visible;mso-wrap-style:square;v-text-anchor:top" coordsize="1052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" path="m,242r10526,l10526,,,,,242xe" fillcolor="#e4e4e4" stroked="f">
                  <v:path arrowok="t" o:connecttype="custom" o:connectlocs="0,242;10526,242;10526,0;0,0;0,242" o:connectangles="0,0,0,0,0"/>
                </v:shape>
                <v:shape id="Freeform 66" o:spid="_x0000_s1029" style="position:absolute;left:691;top:816;width:10527;height:245;visibility:visible;mso-wrap-style:square;v-text-anchor:top" coordsize="1052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" path="m,244r10526,l10526,,,,,244xe" fillcolor="#e4e4e4" stroked="f">
                  <v:path arrowok="t" o:connecttype="custom" o:connectlocs="0,244;10526,244;10526,0;0,0;0,244" o:connectangles="0,0,0,0,0"/>
                </v:shape>
                <v:shape id="Freeform 67" o:spid="_x0000_s1030" style="position:absolute;left:691;top:1061;width:10527;height:245;visibility:visible;mso-wrap-style:square;v-text-anchor:top" coordsize="1052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" path="m,244r10526,l10526,,,,,244xe" fillcolor="#e4e4e4" stroked="f">
                  <v:path arrowok="t" o:connecttype="custom" o:connectlocs="0,244;10526,244;10526,0;0,0;0,244" o:connectangles="0,0,0,0,0"/>
                </v:shape>
                <v:shape id="Freeform 68" o:spid="_x0000_s1031" style="position:absolute;left:691;top:1306;width:10527;height:243;visibility:visible;mso-wrap-style:square;v-text-anchor:top" coordsize="1052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" path="m,242r10526,l10526,,,,,242xe" fillcolor="#e4e4e4" stroked="f">
                  <v:path arrowok="t" o:connecttype="custom" o:connectlocs="0,242;10526,242;10526,0;0,0;0,242" o:connectangles="0,0,0,0,0"/>
                </v:shape>
                <v:shape id="Freeform 69" o:spid="_x0000_s1032" style="position:absolute;left:691;top:1548;width:10527;height:245;visibility:visible;mso-wrap-style:square;v-text-anchor:top" coordsize="1052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" path="m,244r10526,l10526,,,,,244xe" fillcolor="#e4e4e4" stroked="f">
                  <v:path arrowok="t" o:connecttype="custom" o:connectlocs="0,244;10526,244;10526,0;0,0;0,244" o:connectangles="0,0,0,0,0"/>
                </v:shape>
                <w10:wrap anchorx="page"/>
              </v:group>
            </w:pict>
          </mc:Fallback>
        </mc:AlternateContent>
      </w:r>
      <w:r w:rsidR="00992365">
        <w:rPr>
          <w:b/>
          <w:bCs/>
          <w:spacing w:val="-1"/>
          <w:sz w:val="24"/>
          <w:szCs w:val="24"/>
        </w:rPr>
        <w:t xml:space="preserve">DEKLARACJA </w:t>
      </w:r>
      <w:r w:rsidR="00992365">
        <w:rPr>
          <w:b/>
          <w:bCs/>
          <w:sz w:val="24"/>
          <w:szCs w:val="24"/>
        </w:rPr>
        <w:t>O</w:t>
      </w:r>
      <w:r w:rsidR="00992365">
        <w:rPr>
          <w:b/>
          <w:bCs/>
          <w:spacing w:val="-1"/>
          <w:sz w:val="24"/>
          <w:szCs w:val="24"/>
        </w:rPr>
        <w:t xml:space="preserve"> WYSOKOŚCI</w:t>
      </w:r>
      <w:r w:rsidR="00992365">
        <w:rPr>
          <w:b/>
          <w:bCs/>
          <w:sz w:val="24"/>
          <w:szCs w:val="24"/>
        </w:rPr>
        <w:t xml:space="preserve"> </w:t>
      </w:r>
      <w:r w:rsidR="00992365">
        <w:rPr>
          <w:b/>
          <w:bCs/>
          <w:spacing w:val="-1"/>
          <w:sz w:val="24"/>
          <w:szCs w:val="24"/>
        </w:rPr>
        <w:t>OPŁATY</w:t>
      </w:r>
      <w:r w:rsidR="00992365">
        <w:rPr>
          <w:b/>
          <w:bCs/>
          <w:sz w:val="24"/>
          <w:szCs w:val="24"/>
        </w:rPr>
        <w:t xml:space="preserve"> </w:t>
      </w:r>
      <w:r w:rsidR="00992365">
        <w:rPr>
          <w:b/>
          <w:bCs/>
          <w:spacing w:val="-1"/>
          <w:sz w:val="24"/>
          <w:szCs w:val="24"/>
        </w:rPr>
        <w:t>ZA</w:t>
      </w:r>
      <w:r w:rsidR="00992365">
        <w:rPr>
          <w:b/>
          <w:bCs/>
          <w:spacing w:val="1"/>
          <w:sz w:val="24"/>
          <w:szCs w:val="24"/>
        </w:rPr>
        <w:t xml:space="preserve"> </w:t>
      </w:r>
      <w:r w:rsidR="00992365">
        <w:rPr>
          <w:b/>
          <w:bCs/>
          <w:spacing w:val="-1"/>
          <w:sz w:val="24"/>
          <w:szCs w:val="24"/>
        </w:rPr>
        <w:t>GOSPODAROWANIE ODPADAMI</w:t>
      </w:r>
      <w:r w:rsidR="00992365">
        <w:rPr>
          <w:b/>
          <w:bCs/>
          <w:spacing w:val="1"/>
          <w:sz w:val="24"/>
          <w:szCs w:val="24"/>
        </w:rPr>
        <w:t xml:space="preserve"> </w:t>
      </w:r>
      <w:r w:rsidR="00992365">
        <w:rPr>
          <w:b/>
          <w:bCs/>
          <w:spacing w:val="-1"/>
          <w:sz w:val="24"/>
          <w:szCs w:val="24"/>
        </w:rPr>
        <w:t>KOMUNALNYMI</w:t>
      </w:r>
    </w:p>
    <w:p w:rsidR="00992365" w:rsidRDefault="00992365">
      <w:pPr>
        <w:pStyle w:val="Tekstpodstawowy"/>
        <w:kinsoku w:val="0"/>
        <w:overflowPunct w:val="0"/>
        <w:spacing w:before="1"/>
        <w:ind w:left="0" w:firstLine="0"/>
        <w:rPr>
          <w:b/>
          <w:bCs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9"/>
        <w:gridCol w:w="953"/>
        <w:gridCol w:w="379"/>
        <w:gridCol w:w="379"/>
        <w:gridCol w:w="139"/>
        <w:gridCol w:w="176"/>
        <w:gridCol w:w="379"/>
        <w:gridCol w:w="379"/>
        <w:gridCol w:w="380"/>
        <w:gridCol w:w="952"/>
        <w:gridCol w:w="3220"/>
      </w:tblGrid>
      <w:tr w:rsidR="00992365">
        <w:trPr>
          <w:trHeight w:hRule="exact" w:val="1474"/>
        </w:trPr>
        <w:tc>
          <w:tcPr>
            <w:tcW w:w="10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992365" w:rsidRDefault="00992365">
            <w:pPr>
              <w:pStyle w:val="TableParagraph"/>
              <w:kinsoku w:val="0"/>
              <w:overflowPunct w:val="0"/>
              <w:ind w:left="104" w:right="10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Podstawa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prawna:</w:t>
            </w:r>
            <w:r>
              <w:rPr>
                <w:rFonts w:ascii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Ustawa</w:t>
            </w:r>
            <w:r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września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1996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utrzymaniu</w:t>
            </w:r>
            <w:r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czystości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porządku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gminach</w:t>
            </w:r>
            <w:r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(Dz.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U.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2019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poz.</w:t>
            </w:r>
            <w:r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2010</w:t>
            </w:r>
            <w:r>
              <w:rPr>
                <w:rFonts w:ascii="Calibri" w:hAnsi="Calibri" w:cs="Calibri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późn.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zm.)</w:t>
            </w:r>
          </w:p>
          <w:p w:rsidR="00992365" w:rsidRDefault="00992365">
            <w:pPr>
              <w:pStyle w:val="TableParagraph"/>
              <w:kinsoku w:val="0"/>
              <w:overflowPunct w:val="0"/>
              <w:ind w:left="104" w:right="10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Składający:</w:t>
            </w:r>
            <w:r>
              <w:rPr>
                <w:rFonts w:ascii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Właściciel</w:t>
            </w:r>
            <w:r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nieruchomości,</w:t>
            </w:r>
            <w:r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współwłaściciel,</w:t>
            </w:r>
            <w:r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użytkownik</w:t>
            </w:r>
            <w:r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wieczysty</w:t>
            </w:r>
            <w:r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oraz</w:t>
            </w:r>
            <w:r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jednostka</w:t>
            </w:r>
            <w:r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organizacyjna</w:t>
            </w:r>
            <w:r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osoba</w:t>
            </w:r>
            <w:r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posiadająca</w:t>
            </w:r>
            <w:r>
              <w:rPr>
                <w:rFonts w:ascii="Calibri" w:hAnsi="Calibri" w:cs="Calibri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nieruchomość</w:t>
            </w:r>
            <w:r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zarządzie</w:t>
            </w:r>
            <w:r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lub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użytkowaniu,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władający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nieruchomością</w:t>
            </w:r>
            <w:r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której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zamieszkują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mieszkańcy</w:t>
            </w:r>
            <w:r>
              <w:rPr>
                <w:rFonts w:ascii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rozumieniu</w:t>
            </w:r>
            <w:r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art.</w:t>
            </w:r>
            <w:r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ust.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pkt.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ustawy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utrzymaniu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czystości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porządku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gminach.</w:t>
            </w:r>
          </w:p>
          <w:p w:rsidR="00992365" w:rsidRDefault="00992365" w:rsidP="00215B24">
            <w:pPr>
              <w:pStyle w:val="TableParagraph"/>
              <w:kinsoku w:val="0"/>
              <w:overflowPunct w:val="0"/>
              <w:spacing w:line="242" w:lineRule="exact"/>
              <w:ind w:left="104"/>
              <w:jc w:val="both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Administratorem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danych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osobowych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jest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Wójt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Gminy</w:t>
            </w:r>
            <w:r w:rsidR="00215B2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Sobolew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0</w:t>
            </w:r>
            <w:r w:rsidR="00215B24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 w:rsidR="00215B24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460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215B24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>Sobolew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ul.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215B24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>Rynek 1</w:t>
            </w:r>
          </w:p>
        </w:tc>
      </w:tr>
      <w:tr w:rsidR="00992365">
        <w:trPr>
          <w:trHeight w:hRule="exact" w:val="278"/>
        </w:trPr>
        <w:tc>
          <w:tcPr>
            <w:tcW w:w="10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2365" w:rsidRDefault="0099236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ADRESAT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MIEJSCE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SKŁADANIA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DEKLARACJI</w:t>
            </w:r>
          </w:p>
        </w:tc>
      </w:tr>
      <w:tr w:rsidR="00992365">
        <w:trPr>
          <w:trHeight w:hRule="exact" w:val="694"/>
        </w:trPr>
        <w:tc>
          <w:tcPr>
            <w:tcW w:w="10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Nagwek1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before="123" w:line="219" w:lineRule="exact"/>
              <w:rPr>
                <w:b w:val="0"/>
                <w:bCs w:val="0"/>
              </w:rPr>
            </w:pPr>
            <w:r>
              <w:rPr>
                <w:spacing w:val="-1"/>
              </w:rPr>
              <w:t>Wójt</w:t>
            </w:r>
            <w:r>
              <w:t xml:space="preserve"> </w:t>
            </w:r>
            <w:r>
              <w:rPr>
                <w:spacing w:val="-1"/>
              </w:rPr>
              <w:t>Gminy</w:t>
            </w:r>
            <w:r>
              <w:t xml:space="preserve"> </w:t>
            </w:r>
            <w:r w:rsidR="00215B24">
              <w:rPr>
                <w:spacing w:val="-1"/>
              </w:rPr>
              <w:t>Sobolew</w:t>
            </w:r>
          </w:p>
          <w:p w:rsidR="00992365" w:rsidRDefault="00992365" w:rsidP="00215B24">
            <w:pPr>
              <w:pStyle w:val="Akapitzlist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19" w:lineRule="exact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Urząd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Gminy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215B24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Sobolew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ul.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215B24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Rynek 1,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0</w:t>
            </w:r>
            <w:r w:rsidR="00215B24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-</w:t>
            </w:r>
            <w:r w:rsidR="00215B24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460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215B24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Sobolew</w:t>
            </w:r>
          </w:p>
        </w:tc>
      </w:tr>
      <w:tr w:rsidR="00992365">
        <w:trPr>
          <w:trHeight w:hRule="exact" w:val="278"/>
        </w:trPr>
        <w:tc>
          <w:tcPr>
            <w:tcW w:w="10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2365" w:rsidRDefault="0099236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B.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OBOWIĄZEK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ZŁOŻENIA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DEKLARACJI</w:t>
            </w:r>
          </w:p>
        </w:tc>
      </w:tr>
      <w:tr w:rsidR="00992365">
        <w:trPr>
          <w:trHeight w:hRule="exact" w:val="2062"/>
        </w:trPr>
        <w:tc>
          <w:tcPr>
            <w:tcW w:w="10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spacing w:before="123"/>
              <w:ind w:left="104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3.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Okoliczność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złożenia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deklaracji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(właściwe zaznaczyć)</w:t>
            </w:r>
          </w:p>
          <w:p w:rsidR="00992365" w:rsidRDefault="00992365">
            <w:pPr>
              <w:pStyle w:val="Nagwek2"/>
              <w:numPr>
                <w:ilvl w:val="0"/>
                <w:numId w:val="6"/>
              </w:numPr>
              <w:tabs>
                <w:tab w:val="left" w:pos="554"/>
                <w:tab w:val="left" w:pos="2231"/>
                <w:tab w:val="left" w:pos="5068"/>
                <w:tab w:val="left" w:pos="7195"/>
              </w:tabs>
              <w:kinsoku w:val="0"/>
              <w:overflowPunct w:val="0"/>
              <w:ind w:hanging="449"/>
              <w:rPr>
                <w:sz w:val="12"/>
                <w:szCs w:val="12"/>
              </w:rPr>
            </w:pPr>
            <w:r>
              <w:rPr>
                <w:spacing w:val="-1"/>
              </w:rPr>
              <w:t>pierwsza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deklaracja</w:t>
            </w:r>
            <w:r>
              <w:rPr>
                <w:spacing w:val="-1"/>
              </w:rPr>
              <w:tab/>
            </w:r>
            <w:r>
              <w:rPr>
                <w:rFonts w:ascii="Wingdings" w:hAnsi="Wingdings" w:cs="Wingdings"/>
                <w:sz w:val="40"/>
                <w:szCs w:val="40"/>
              </w:rPr>
              <w:t></w:t>
            </w:r>
            <w:r>
              <w:rPr>
                <w:rFonts w:ascii="Wingdings" w:hAnsi="Wingdings" w:cs="Wingdings"/>
                <w:spacing w:val="-312"/>
                <w:sz w:val="40"/>
                <w:szCs w:val="40"/>
              </w:rPr>
              <w:t></w:t>
            </w:r>
            <w:r>
              <w:rPr>
                <w:spacing w:val="-1"/>
              </w:rPr>
              <w:t>zmiana deklaracji</w:t>
            </w:r>
            <w:r>
              <w:rPr>
                <w:spacing w:val="-1"/>
                <w:position w:val="5"/>
                <w:sz w:val="12"/>
                <w:szCs w:val="12"/>
              </w:rPr>
              <w:t>1</w:t>
            </w:r>
            <w:r>
              <w:rPr>
                <w:spacing w:val="-1"/>
                <w:position w:val="5"/>
                <w:sz w:val="12"/>
                <w:szCs w:val="12"/>
              </w:rPr>
              <w:tab/>
            </w:r>
            <w:r>
              <w:rPr>
                <w:rFonts w:ascii="Wingdings" w:hAnsi="Wingdings" w:cs="Wingdings"/>
                <w:sz w:val="40"/>
                <w:szCs w:val="40"/>
              </w:rPr>
              <w:t></w:t>
            </w:r>
            <w:r>
              <w:rPr>
                <w:rFonts w:ascii="Wingdings" w:hAnsi="Wingdings" w:cs="Wingdings"/>
                <w:spacing w:val="-314"/>
                <w:sz w:val="40"/>
                <w:szCs w:val="40"/>
              </w:rPr>
              <w:t></w:t>
            </w:r>
            <w:r>
              <w:rPr>
                <w:spacing w:val="-1"/>
              </w:rPr>
              <w:t>korekta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deklaracji</w:t>
            </w:r>
            <w:r>
              <w:rPr>
                <w:spacing w:val="-1"/>
              </w:rPr>
              <w:tab/>
            </w:r>
            <w:r>
              <w:rPr>
                <w:rFonts w:ascii="Wingdings" w:hAnsi="Wingdings" w:cs="Wingdings"/>
                <w:sz w:val="40"/>
                <w:szCs w:val="40"/>
              </w:rPr>
              <w:t></w:t>
            </w:r>
            <w:r>
              <w:rPr>
                <w:rFonts w:ascii="Wingdings" w:hAnsi="Wingdings" w:cs="Wingdings"/>
                <w:spacing w:val="-309"/>
                <w:sz w:val="40"/>
                <w:szCs w:val="40"/>
              </w:rPr>
              <w:t></w:t>
            </w:r>
            <w:r>
              <w:rPr>
                <w:spacing w:val="-1"/>
              </w:rPr>
              <w:t>wygaśnięcie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obowiązku</w:t>
            </w:r>
            <w:r>
              <w:rPr>
                <w:spacing w:val="-1"/>
                <w:position w:val="5"/>
                <w:sz w:val="12"/>
                <w:szCs w:val="12"/>
              </w:rPr>
              <w:t>2</w:t>
            </w:r>
          </w:p>
          <w:p w:rsidR="00992365" w:rsidRDefault="00992365">
            <w:pPr>
              <w:pStyle w:val="TableParagraph"/>
              <w:kinsoku w:val="0"/>
              <w:overflowPunct w:val="0"/>
              <w:spacing w:before="171"/>
              <w:ind w:left="10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4. Data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powstania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obowiązku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opłaty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gospodarowanie </w:t>
            </w:r>
            <w:r>
              <w:rPr>
                <w:rFonts w:ascii="Calibri" w:hAnsi="Calibri" w:cs="Calibri"/>
                <w:sz w:val="18"/>
                <w:szCs w:val="18"/>
              </w:rPr>
              <w:t>odpadami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komunalnymi/zaistnienia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zmiany/wygaśnięcia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obowiązku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opłaty</w:t>
            </w:r>
          </w:p>
          <w:p w:rsidR="00992365" w:rsidRDefault="00992365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92365" w:rsidRDefault="00992365">
            <w:pPr>
              <w:pStyle w:val="TableParagraph"/>
              <w:tabs>
                <w:tab w:val="left" w:pos="1070"/>
              </w:tabs>
              <w:kinsoku w:val="0"/>
              <w:overflowPunct w:val="0"/>
              <w:ind w:right="754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w w:val="95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w w:val="95"/>
                <w:sz w:val="32"/>
                <w:szCs w:val="32"/>
              </w:rPr>
              <w:tab/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</w:p>
          <w:p w:rsidR="00992365" w:rsidRDefault="00992365">
            <w:pPr>
              <w:pStyle w:val="TableParagraph"/>
              <w:tabs>
                <w:tab w:val="left" w:pos="959"/>
                <w:tab w:val="left" w:pos="2609"/>
              </w:tabs>
              <w:kinsoku w:val="0"/>
              <w:overflowPunct w:val="0"/>
              <w:spacing w:before="11"/>
              <w:ind w:right="398"/>
              <w:jc w:val="center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dzień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sz w:val="18"/>
                <w:szCs w:val="18"/>
              </w:rPr>
              <w:t>miesiąc</w:t>
            </w:r>
            <w:r>
              <w:rPr>
                <w:rFonts w:ascii="Calibri" w:hAnsi="Calibri" w:cs="Calibri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rok</w:t>
            </w:r>
          </w:p>
        </w:tc>
      </w:tr>
      <w:tr w:rsidR="00992365">
        <w:trPr>
          <w:trHeight w:hRule="exact" w:val="278"/>
        </w:trPr>
        <w:tc>
          <w:tcPr>
            <w:tcW w:w="10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2365" w:rsidRDefault="0099236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DANE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SKŁADAJĄCEGO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DEKLARACJĘ</w:t>
            </w:r>
          </w:p>
        </w:tc>
      </w:tr>
      <w:tr w:rsidR="00992365">
        <w:trPr>
          <w:trHeight w:hRule="exact" w:val="794"/>
        </w:trPr>
        <w:tc>
          <w:tcPr>
            <w:tcW w:w="10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spacing w:before="120"/>
              <w:ind w:left="104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5.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Składający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deklarację (właściwe zaznaczyć)</w:t>
            </w:r>
          </w:p>
          <w:p w:rsidR="00992365" w:rsidRDefault="00992365">
            <w:pPr>
              <w:pStyle w:val="Akapitzlist"/>
              <w:numPr>
                <w:ilvl w:val="0"/>
                <w:numId w:val="5"/>
              </w:numPr>
              <w:tabs>
                <w:tab w:val="left" w:pos="518"/>
                <w:tab w:val="left" w:pos="2231"/>
              </w:tabs>
              <w:kinsoku w:val="0"/>
              <w:overflowPunct w:val="0"/>
              <w:spacing w:line="443" w:lineRule="exact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osoba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fizyczna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ab/>
            </w:r>
            <w:r>
              <w:rPr>
                <w:rFonts w:ascii="Wingdings" w:hAnsi="Wingdings" w:cs="Wingdings"/>
                <w:sz w:val="40"/>
                <w:szCs w:val="40"/>
              </w:rPr>
              <w:t></w:t>
            </w:r>
            <w:r>
              <w:rPr>
                <w:rFonts w:ascii="Wingdings" w:hAnsi="Wingdings" w:cs="Wingdings"/>
                <w:spacing w:val="-347"/>
                <w:sz w:val="40"/>
                <w:szCs w:val="40"/>
              </w:rPr>
              <w:t>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osoba prawna</w:t>
            </w:r>
          </w:p>
        </w:tc>
      </w:tr>
      <w:tr w:rsidR="00992365">
        <w:trPr>
          <w:trHeight w:hRule="exact" w:val="1263"/>
        </w:trPr>
        <w:tc>
          <w:tcPr>
            <w:tcW w:w="10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spacing w:before="118"/>
              <w:ind w:left="104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6.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Tytuł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prawny,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rodzaj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władania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(właściwe zaznaczyć)</w:t>
            </w:r>
          </w:p>
          <w:p w:rsidR="00992365" w:rsidRDefault="00992365">
            <w:pPr>
              <w:pStyle w:val="Akapitzlist"/>
              <w:numPr>
                <w:ilvl w:val="0"/>
                <w:numId w:val="4"/>
              </w:numPr>
              <w:tabs>
                <w:tab w:val="left" w:pos="554"/>
                <w:tab w:val="left" w:pos="2231"/>
                <w:tab w:val="left" w:pos="5068"/>
              </w:tabs>
              <w:kinsoku w:val="0"/>
              <w:overflowPunct w:val="0"/>
              <w:ind w:hanging="449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właściciel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ab/>
            </w:r>
            <w:r>
              <w:rPr>
                <w:rFonts w:ascii="Wingdings" w:hAnsi="Wingdings" w:cs="Wingdings"/>
                <w:sz w:val="40"/>
                <w:szCs w:val="40"/>
              </w:rPr>
              <w:t></w:t>
            </w:r>
            <w:r>
              <w:rPr>
                <w:rFonts w:ascii="Wingdings" w:hAnsi="Wingdings" w:cs="Wingdings"/>
                <w:spacing w:val="-309"/>
                <w:sz w:val="40"/>
                <w:szCs w:val="40"/>
              </w:rPr>
              <w:t>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współwłaściciel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ab/>
            </w:r>
            <w:r>
              <w:rPr>
                <w:rFonts w:ascii="Wingdings" w:hAnsi="Wingdings" w:cs="Wingdings"/>
                <w:sz w:val="40"/>
                <w:szCs w:val="40"/>
              </w:rPr>
              <w:t></w:t>
            </w:r>
            <w:r>
              <w:rPr>
                <w:rFonts w:ascii="Wingdings" w:hAnsi="Wingdings" w:cs="Wingdings"/>
                <w:spacing w:val="-308"/>
                <w:sz w:val="40"/>
                <w:szCs w:val="40"/>
              </w:rPr>
              <w:t>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posiadacz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zależny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(np.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najemca,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dzierżawca)</w:t>
            </w:r>
          </w:p>
          <w:p w:rsidR="00992365" w:rsidRDefault="00992365">
            <w:pPr>
              <w:pStyle w:val="Akapitzlist"/>
              <w:numPr>
                <w:ilvl w:val="0"/>
                <w:numId w:val="4"/>
              </w:numPr>
              <w:tabs>
                <w:tab w:val="left" w:pos="554"/>
                <w:tab w:val="left" w:pos="5068"/>
                <w:tab w:val="left" w:pos="7195"/>
              </w:tabs>
              <w:kinsoku w:val="0"/>
              <w:overflowPunct w:val="0"/>
              <w:ind w:hanging="449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użytkownik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wieczysty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Wingdings" w:hAnsi="Wingdings" w:cs="Wingdings"/>
                <w:sz w:val="40"/>
                <w:szCs w:val="40"/>
              </w:rPr>
              <w:t></w:t>
            </w:r>
            <w:r>
              <w:rPr>
                <w:rFonts w:ascii="Wingdings" w:hAnsi="Wingdings" w:cs="Wingdings"/>
                <w:spacing w:val="-309"/>
                <w:sz w:val="40"/>
                <w:szCs w:val="40"/>
              </w:rPr>
              <w:t>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współużytkownik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wieczysty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ab/>
            </w:r>
            <w:r>
              <w:rPr>
                <w:rFonts w:ascii="Wingdings" w:hAnsi="Wingdings" w:cs="Wingdings"/>
                <w:sz w:val="40"/>
                <w:szCs w:val="40"/>
              </w:rPr>
              <w:t></w:t>
            </w:r>
            <w:r>
              <w:rPr>
                <w:rFonts w:ascii="Wingdings" w:hAnsi="Wingdings" w:cs="Wingdings"/>
                <w:spacing w:val="-308"/>
                <w:sz w:val="40"/>
                <w:szCs w:val="40"/>
              </w:rPr>
              <w:t>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zarządca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ab/>
            </w:r>
            <w:r>
              <w:rPr>
                <w:rFonts w:ascii="Wingdings" w:hAnsi="Wingdings" w:cs="Wingdings"/>
                <w:sz w:val="40"/>
                <w:szCs w:val="40"/>
              </w:rPr>
              <w:t></w:t>
            </w:r>
            <w:r>
              <w:rPr>
                <w:rFonts w:ascii="Wingdings" w:hAnsi="Wingdings" w:cs="Wingdings"/>
                <w:spacing w:val="-309"/>
                <w:sz w:val="40"/>
                <w:szCs w:val="40"/>
              </w:rPr>
              <w:t>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inny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podmiot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władający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nieruchomością</w:t>
            </w:r>
          </w:p>
        </w:tc>
      </w:tr>
      <w:tr w:rsidR="00992365">
        <w:trPr>
          <w:trHeight w:hRule="exact" w:val="497"/>
        </w:trPr>
        <w:tc>
          <w:tcPr>
            <w:tcW w:w="10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2365" w:rsidRDefault="00992365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C.1. DANE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IDENTYFIKACYJNE</w:t>
            </w:r>
          </w:p>
          <w:p w:rsidR="00992365" w:rsidRDefault="00992365">
            <w:pPr>
              <w:pStyle w:val="TableParagraph"/>
              <w:tabs>
                <w:tab w:val="left" w:pos="5068"/>
              </w:tabs>
              <w:kinsoku w:val="0"/>
              <w:overflowPunct w:val="0"/>
              <w:spacing w:line="218" w:lineRule="exact"/>
              <w:ind w:left="104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*dotyczy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składającego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deklarację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będącego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osobą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fizyczną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ab/>
              <w:t>**dotyczy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składającego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deklarację niebędącego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osobą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fizyczną</w:t>
            </w:r>
          </w:p>
        </w:tc>
      </w:tr>
      <w:tr w:rsidR="00992365">
        <w:trPr>
          <w:trHeight w:hRule="exact" w:val="962"/>
        </w:trPr>
        <w:tc>
          <w:tcPr>
            <w:tcW w:w="10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spacing w:line="291" w:lineRule="exact"/>
              <w:ind w:left="104"/>
            </w:pPr>
            <w:r>
              <w:rPr>
                <w:rFonts w:ascii="Calibri" w:hAnsi="Calibri" w:cs="Calibri"/>
                <w:b/>
                <w:bCs/>
              </w:rPr>
              <w:t>7.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Imię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nazwisko*/Pełna nazwa**</w:t>
            </w:r>
          </w:p>
        </w:tc>
      </w:tr>
      <w:tr w:rsidR="00992365">
        <w:trPr>
          <w:trHeight w:hRule="exact" w:val="1373"/>
        </w:trPr>
        <w:tc>
          <w:tcPr>
            <w:tcW w:w="5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ind w:left="104" w:right="1990"/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Identyfikator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podatkowy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(PESEL*/NIP**)</w:t>
            </w:r>
            <w:r>
              <w:rPr>
                <w:rFonts w:ascii="Calibri" w:hAnsi="Calibri" w:cs="Calibri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Numer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PESEL*: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92365" w:rsidRDefault="0099236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92365" w:rsidRDefault="00992365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Numer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NIP**:</w:t>
            </w:r>
          </w:p>
          <w:p w:rsidR="00992365" w:rsidRDefault="00992365">
            <w:pPr>
              <w:pStyle w:val="TableParagraph"/>
              <w:tabs>
                <w:tab w:val="left" w:pos="2803"/>
                <w:tab w:val="left" w:pos="3875"/>
              </w:tabs>
              <w:kinsoku w:val="0"/>
              <w:overflowPunct w:val="0"/>
              <w:spacing w:before="9"/>
              <w:ind w:left="1352"/>
            </w:pPr>
            <w:r>
              <w:rPr>
                <w:rFonts w:ascii="Calibri" w:hAnsi="Calibri" w:cs="Calibri"/>
                <w:w w:val="95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w w:val="95"/>
                <w:sz w:val="32"/>
                <w:szCs w:val="32"/>
              </w:rPr>
              <w:tab/>
              <w:t>-</w:t>
            </w:r>
            <w:r>
              <w:rPr>
                <w:rFonts w:ascii="Calibri" w:hAnsi="Calibri" w:cs="Calibri"/>
                <w:w w:val="95"/>
                <w:sz w:val="32"/>
                <w:szCs w:val="32"/>
              </w:rPr>
              <w:tab/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</w:p>
        </w:tc>
      </w:tr>
      <w:tr w:rsidR="00992365">
        <w:trPr>
          <w:trHeight w:hRule="exact" w:val="278"/>
        </w:trPr>
        <w:tc>
          <w:tcPr>
            <w:tcW w:w="10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2365" w:rsidRDefault="0099236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C.2. ADRES ZAMIESZKANIA*/ADRES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SIEDZIBY**</w:t>
            </w:r>
          </w:p>
        </w:tc>
      </w:tr>
      <w:tr w:rsidR="00992365">
        <w:trPr>
          <w:trHeight w:hRule="exact" w:val="67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Ulica</w:t>
            </w:r>
          </w:p>
        </w:tc>
        <w:tc>
          <w:tcPr>
            <w:tcW w:w="41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Numer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budynku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18"/>
                <w:szCs w:val="18"/>
              </w:rPr>
              <w:t>11.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Numer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lokalu</w:t>
            </w:r>
          </w:p>
        </w:tc>
      </w:tr>
      <w:tr w:rsidR="00992365">
        <w:trPr>
          <w:trHeight w:hRule="exact" w:val="230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12.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Miejscowość</w:t>
            </w:r>
          </w:p>
        </w:tc>
        <w:tc>
          <w:tcPr>
            <w:tcW w:w="411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18"/>
                <w:szCs w:val="18"/>
              </w:rPr>
              <w:t>13.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Kod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pocztowy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18"/>
                <w:szCs w:val="18"/>
              </w:rPr>
              <w:t>14.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Poczta</w:t>
            </w:r>
          </w:p>
        </w:tc>
      </w:tr>
      <w:tr w:rsidR="00992365">
        <w:trPr>
          <w:trHeight w:hRule="exact" w:val="410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2365" w:rsidRDefault="00992365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2365" w:rsidRDefault="00992365"/>
        </w:tc>
        <w:tc>
          <w:tcPr>
            <w:tcW w:w="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spacing w:before="5"/>
              <w:ind w:right="1"/>
              <w:jc w:val="center"/>
            </w:pPr>
            <w:r>
              <w:rPr>
                <w:rFonts w:ascii="Calibri" w:hAnsi="Calibri" w:cs="Calibri"/>
                <w:sz w:val="32"/>
                <w:szCs w:val="32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2365" w:rsidRDefault="00992365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2365" w:rsidRDefault="0099236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2365" w:rsidRDefault="00992365"/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/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/>
        </w:tc>
      </w:tr>
      <w:tr w:rsidR="00992365">
        <w:trPr>
          <w:trHeight w:hRule="exact" w:val="571"/>
        </w:trPr>
        <w:tc>
          <w:tcPr>
            <w:tcW w:w="10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z w:val="18"/>
                <w:szCs w:val="18"/>
              </w:rPr>
              <w:t>15.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Telefon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adres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e-mail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(informacja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nieobowiązkowa):</w:t>
            </w:r>
          </w:p>
        </w:tc>
      </w:tr>
      <w:tr w:rsidR="00992365">
        <w:trPr>
          <w:trHeight w:hRule="exact" w:val="499"/>
        </w:trPr>
        <w:tc>
          <w:tcPr>
            <w:tcW w:w="10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2365" w:rsidRDefault="00992365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C.3. ADRES DO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KORESPONDENCJI</w:t>
            </w:r>
          </w:p>
          <w:p w:rsidR="00992365" w:rsidRDefault="00992365">
            <w:pPr>
              <w:pStyle w:val="TableParagraph"/>
              <w:kinsoku w:val="0"/>
              <w:overflowPunct w:val="0"/>
              <w:spacing w:before="2" w:line="218" w:lineRule="exact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Należy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wypełnić tylko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przypadku,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gdy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adres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do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korespondencji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jest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inny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wskazany w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części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C.2.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deklaracji</w:t>
            </w:r>
          </w:p>
        </w:tc>
      </w:tr>
      <w:tr w:rsidR="00992365">
        <w:trPr>
          <w:trHeight w:hRule="exact" w:val="71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spacing w:line="218" w:lineRule="exact"/>
              <w:ind w:left="104"/>
            </w:pPr>
            <w:r>
              <w:rPr>
                <w:rFonts w:ascii="Calibri" w:hAnsi="Calibri" w:cs="Calibri"/>
                <w:sz w:val="18"/>
                <w:szCs w:val="18"/>
              </w:rPr>
              <w:t>16.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Ulica</w:t>
            </w:r>
          </w:p>
        </w:tc>
        <w:tc>
          <w:tcPr>
            <w:tcW w:w="41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spacing w:line="218" w:lineRule="exact"/>
              <w:ind w:left="102"/>
            </w:pPr>
            <w:r>
              <w:rPr>
                <w:rFonts w:ascii="Calibri" w:hAnsi="Calibri" w:cs="Calibri"/>
                <w:sz w:val="18"/>
                <w:szCs w:val="18"/>
              </w:rPr>
              <w:t>17.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Numer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budynku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spacing w:line="218" w:lineRule="exact"/>
              <w:ind w:left="102"/>
            </w:pPr>
            <w:r>
              <w:rPr>
                <w:rFonts w:ascii="Calibri" w:hAnsi="Calibri" w:cs="Calibri"/>
                <w:sz w:val="18"/>
                <w:szCs w:val="18"/>
              </w:rPr>
              <w:t>18.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Numer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lokalu</w:t>
            </w:r>
          </w:p>
        </w:tc>
      </w:tr>
      <w:tr w:rsidR="00992365">
        <w:trPr>
          <w:trHeight w:hRule="exact" w:val="228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spacing w:line="218" w:lineRule="exact"/>
              <w:ind w:left="10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19.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Miejscowość</w:t>
            </w:r>
          </w:p>
        </w:tc>
        <w:tc>
          <w:tcPr>
            <w:tcW w:w="411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spacing w:line="218" w:lineRule="exact"/>
              <w:ind w:left="102"/>
            </w:pPr>
            <w:r>
              <w:rPr>
                <w:rFonts w:ascii="Calibri" w:hAnsi="Calibri" w:cs="Calibri"/>
                <w:sz w:val="18"/>
                <w:szCs w:val="18"/>
              </w:rPr>
              <w:t>20.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Kod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pocztowy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spacing w:line="218" w:lineRule="exact"/>
              <w:ind w:left="102"/>
            </w:pPr>
            <w:r>
              <w:rPr>
                <w:rFonts w:ascii="Calibri" w:hAnsi="Calibri" w:cs="Calibri"/>
                <w:sz w:val="18"/>
                <w:szCs w:val="18"/>
              </w:rPr>
              <w:t>21.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Poczta</w:t>
            </w:r>
          </w:p>
        </w:tc>
      </w:tr>
      <w:tr w:rsidR="00992365">
        <w:trPr>
          <w:trHeight w:hRule="exact" w:val="41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spacing w:line="218" w:lineRule="exact"/>
              <w:ind w:left="102"/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2365" w:rsidRDefault="00992365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2365" w:rsidRDefault="00992365"/>
        </w:tc>
        <w:tc>
          <w:tcPr>
            <w:tcW w:w="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>
            <w:pPr>
              <w:pStyle w:val="TableParagraph"/>
              <w:kinsoku w:val="0"/>
              <w:overflowPunct w:val="0"/>
              <w:spacing w:before="5"/>
              <w:ind w:right="1"/>
              <w:jc w:val="center"/>
            </w:pPr>
            <w:r>
              <w:rPr>
                <w:rFonts w:ascii="Calibri" w:hAnsi="Calibri" w:cs="Calibri"/>
                <w:sz w:val="32"/>
                <w:szCs w:val="32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2365" w:rsidRDefault="00992365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2365" w:rsidRDefault="0099236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2365" w:rsidRDefault="00992365"/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/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5" w:rsidRDefault="00992365"/>
        </w:tc>
      </w:tr>
    </w:tbl>
    <w:p w:rsidR="00992365" w:rsidRDefault="00992365">
      <w:pPr>
        <w:sectPr w:rsidR="00992365" w:rsidSect="002777B5">
          <w:headerReference w:type="first" r:id="rId8"/>
          <w:type w:val="continuous"/>
          <w:pgSz w:w="11910" w:h="16840"/>
          <w:pgMar w:top="1276" w:right="480" w:bottom="280" w:left="480" w:header="142" w:footer="708" w:gutter="0"/>
          <w:cols w:space="708"/>
          <w:noEndnote/>
          <w:titlePg/>
          <w:docGrid w:linePitch="326"/>
        </w:sectPr>
      </w:pPr>
    </w:p>
    <w:p w:rsidR="00992365" w:rsidRDefault="00443722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79375</wp:posOffset>
                </wp:positionV>
                <wp:extent cx="6834505" cy="5867400"/>
                <wp:effectExtent l="0" t="0" r="4445" b="0"/>
                <wp:wrapNone/>
                <wp:docPr id="3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586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9"/>
                              <w:gridCol w:w="4348"/>
                              <w:gridCol w:w="2988"/>
                            </w:tblGrid>
                            <w:tr w:rsidR="00992365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074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992365" w:rsidRDefault="009923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61" w:right="344" w:hanging="25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OBLICZANIE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WYSOKOŚCI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SKŁADKI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ZA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GOSPODAROWANIE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ODPADAMI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KOMUNALNYMI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DLA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NIERUCHOMOŚCI,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KTÓRYCH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ZAMIESZKUJĄ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MIESZKAŃCY,</w:t>
                                  </w:r>
                                </w:p>
                              </w:tc>
                            </w:tr>
                            <w:tr w:rsidR="00992365">
                              <w:trPr>
                                <w:trHeight w:hRule="exact" w:val="1018"/>
                              </w:trPr>
                              <w:tc>
                                <w:tcPr>
                                  <w:tcW w:w="1074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2365" w:rsidRDefault="00992365">
                                  <w:pPr>
                                    <w:pStyle w:val="Nagwek2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6"/>
                                    </w:tabs>
                                    <w:kinsoku w:val="0"/>
                                    <w:overflowPunct w:val="0"/>
                                    <w:ind w:right="102" w:hanging="276"/>
                                  </w:pPr>
                                  <w:r>
                                    <w:rPr>
                                      <w:spacing w:val="-1"/>
                                    </w:rPr>
                                    <w:t>Oświadczam,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t>że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terenie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nieruchomości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wskazanej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w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części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C2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niniejszej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deklaracji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odpady</w:t>
                                  </w:r>
                                  <w:r>
                                    <w:rPr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ulegające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biodegradacji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będą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gromadzone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w</w:t>
                                  </w:r>
                                  <w:r>
                                    <w:rPr>
                                      <w:spacing w:val="14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kompostowniku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znajdującym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się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na</w:t>
                                  </w:r>
                                  <w:r>
                                    <w:t xml:space="preserve"> </w:t>
                                  </w:r>
                                  <w:r w:rsidR="00AD37F3">
                                    <w:rPr>
                                      <w:spacing w:val="-1"/>
                                    </w:rPr>
                                    <w:t>posesji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:</w:t>
                                  </w:r>
                                </w:p>
                                <w:p w:rsidR="00992365" w:rsidRDefault="00992365">
                                  <w:pPr>
                                    <w:pStyle w:val="Akapitzlist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4858"/>
                                      <w:tab w:val="left" w:pos="5604"/>
                                    </w:tabs>
                                    <w:kinsoku w:val="0"/>
                                    <w:overflowPunct w:val="0"/>
                                    <w:ind w:hanging="43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TAK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40"/>
                                      <w:szCs w:val="40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pacing w:val="-350"/>
                                      <w:sz w:val="40"/>
                                      <w:szCs w:val="40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NIE</w:t>
                                  </w:r>
                                </w:p>
                              </w:tc>
                            </w:tr>
                            <w:tr w:rsidR="00992365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74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992365" w:rsidRDefault="009923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Stawki</w:t>
                                  </w:r>
                                </w:p>
                              </w:tc>
                            </w:tr>
                            <w:tr w:rsidR="00992365">
                              <w:trPr>
                                <w:trHeight w:hRule="exact" w:val="790"/>
                              </w:trPr>
                              <w:tc>
                                <w:tcPr>
                                  <w:tcW w:w="1074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0E2D" w:rsidRDefault="00A90E2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47" w:hanging="327"/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2365" w:rsidRDefault="009923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47" w:hanging="327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23.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0405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="00503C5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,00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zł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stawka miesięczna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opłaty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za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gospodarowanie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odpadami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komunalnymi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jednej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osoby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zamieszkującej na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terenie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Gminy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F1E1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Sobolew;</w:t>
                                  </w:r>
                                </w:p>
                                <w:p w:rsidR="00992365" w:rsidRDefault="00204054" w:rsidP="0020405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8"/>
                                    <w:ind w:left="1137" w:right="103" w:hanging="690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bookmarkStart w:id="0" w:name="_GoBack"/>
                                  <w:bookmarkEnd w:id="0"/>
                                  <w:r w:rsidR="00503C5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,00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zł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obniżona stawka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miesięczna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opłaty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za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gospodarowanie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odpadami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komunalnymi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od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jednej osoby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zamieszkującej na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terenie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Gminy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1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F1E1B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Sobolew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jeżeli odpady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ulegające biodegradacji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będą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gromadzone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w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kompostowniku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znajdującym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się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na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posesji;</w:t>
                                  </w:r>
                                </w:p>
                              </w:tc>
                            </w:tr>
                            <w:tr w:rsidR="00992365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74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992365" w:rsidRDefault="009923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Obliczenie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miesięcznej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opłaty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stale zamieszkujący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mieszkańcy</w:t>
                                  </w:r>
                                </w:p>
                              </w:tc>
                            </w:tr>
                            <w:tr w:rsidR="00992365" w:rsidTr="00D97178">
                              <w:trPr>
                                <w:trHeight w:hRule="exact" w:val="1594"/>
                              </w:trPr>
                              <w:tc>
                                <w:tcPr>
                                  <w:tcW w:w="3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2365" w:rsidRDefault="009923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23" w:right="883" w:hanging="272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24.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Liczba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osób zamieszkujących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nieruchomość</w:t>
                                  </w:r>
                                </w:p>
                              </w:tc>
                              <w:tc>
                                <w:tcPr>
                                  <w:tcW w:w="7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2365" w:rsidRDefault="00992365">
                                  <w:pPr>
                                    <w:pStyle w:val="TableParagraph"/>
                                    <w:tabs>
                                      <w:tab w:val="left" w:pos="2358"/>
                                      <w:tab w:val="left" w:pos="2632"/>
                                    </w:tabs>
                                    <w:kinsoku w:val="0"/>
                                    <w:overflowPunct w:val="0"/>
                                    <w:ind w:left="481" w:right="285" w:hanging="38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25.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Stawka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opłaty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position w:val="5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position w:val="5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26.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Wyliczenie miesięcznej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opłaty za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gospodarowanie odpadami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(pole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23)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komunalnymi</w:t>
                                  </w:r>
                                </w:p>
                                <w:p w:rsidR="00992365" w:rsidRDefault="009923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92365" w:rsidRDefault="00992365">
                                  <w:pPr>
                                    <w:pStyle w:val="TableParagraph"/>
                                    <w:tabs>
                                      <w:tab w:val="left" w:pos="3224"/>
                                    </w:tabs>
                                    <w:kinsoku w:val="0"/>
                                    <w:overflowPunct w:val="0"/>
                                    <w:ind w:left="2071"/>
                                    <w:jc w:val="center"/>
                                    <w:rPr>
                                      <w:rFonts w:ascii="Calibri" w:hAnsi="Calibri" w:cs="Calibr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w w:val="95"/>
                                      <w:sz w:val="40"/>
                                      <w:szCs w:val="4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95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z w:val="40"/>
                                      <w:szCs w:val="40"/>
                                    </w:rPr>
                                    <w:t>=</w:t>
                                  </w:r>
                                </w:p>
                                <w:p w:rsidR="00992365" w:rsidRDefault="00992365">
                                  <w:pPr>
                                    <w:pStyle w:val="TableParagraph"/>
                                    <w:tabs>
                                      <w:tab w:val="left" w:pos="4211"/>
                                      <w:tab w:val="left" w:pos="5445"/>
                                    </w:tabs>
                                    <w:kinsoku w:val="0"/>
                                    <w:overflowPunct w:val="0"/>
                                    <w:spacing w:before="12"/>
                                    <w:ind w:left="3121" w:right="897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liczba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osób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stawka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opłaty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kwota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opłaty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(pole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24)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(pole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sz w:val="18"/>
                                      <w:szCs w:val="18"/>
                                    </w:rPr>
                                    <w:t>23)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miesięcznej</w:t>
                                  </w:r>
                                </w:p>
                              </w:tc>
                            </w:tr>
                            <w:tr w:rsidR="00992365">
                              <w:trPr>
                                <w:trHeight w:hRule="exact" w:val="1330"/>
                              </w:trPr>
                              <w:tc>
                                <w:tcPr>
                                  <w:tcW w:w="1074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992365" w:rsidRDefault="00AD37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4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WPŁATA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NALEŻNOŚCI</w:t>
                                  </w:r>
                                </w:p>
                                <w:p w:rsidR="00992365" w:rsidRDefault="009923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 w:line="276" w:lineRule="auto"/>
                                    <w:ind w:left="104" w:right="99"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Opłatę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gospodarowanie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odpadami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komunalnymi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można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1E1B">
                                    <w:rPr>
                                      <w:rFonts w:asciiTheme="minorHAnsi" w:hAnsiTheme="minorHAns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uiszczać</w:t>
                                  </w:r>
                                  <w:r w:rsidR="001F1E1B" w:rsidRPr="001F1E1B">
                                    <w:rPr>
                                      <w:rFonts w:asciiTheme="minorHAnsi" w:hAnsiTheme="minorHAns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F1E1B" w:rsidRPr="001F1E1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gotówką w kasie Banku Spółdzielczego w Łaskarzewie – Oddział Sobolew, ul. Rynek 1 lub w innej placówce bankowej bądź pocztowej, po uprzednim pobraniu z kasy Urzędu Gminy w Sobolewie – blankietu bankowego dowodu wpłaty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następujących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terminach: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11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za I kwartał do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15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marca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danego roku;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za II kwartał do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15 maja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danego roku;</w:t>
                                  </w:r>
                                </w:p>
                                <w:p w:rsidR="00992365" w:rsidRDefault="009923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04"/>
                                    <w:jc w:val="both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za III kwartał do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15 września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danego roku;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za IV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kwartał do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15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listopada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danego roku.</w:t>
                                  </w:r>
                                </w:p>
                              </w:tc>
                            </w:tr>
                            <w:tr w:rsidR="00992365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74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992365" w:rsidRDefault="00AD37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PODPIS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SKŁADAJĄCEGO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DEKLARACJĘ</w:t>
                                  </w:r>
                                </w:p>
                              </w:tc>
                            </w:tr>
                            <w:tr w:rsidR="00992365">
                              <w:trPr>
                                <w:trHeight w:hRule="exact" w:val="1109"/>
                              </w:trPr>
                              <w:tc>
                                <w:tcPr>
                                  <w:tcW w:w="77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A5370" w:rsidRDefault="00EA5370" w:rsidP="00EA5370">
                                  <w:pPr>
                                    <w:pStyle w:val="TableParagraph"/>
                                    <w:tabs>
                                      <w:tab w:val="left" w:pos="6254"/>
                                    </w:tabs>
                                    <w:kinsoku w:val="0"/>
                                    <w:overflowPunct w:val="0"/>
                                    <w:ind w:left="846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:rsidR="00EA5370" w:rsidRDefault="00992365" w:rsidP="00EA5370">
                                  <w:pPr>
                                    <w:pStyle w:val="TableParagraph"/>
                                    <w:tabs>
                                      <w:tab w:val="left" w:pos="6254"/>
                                    </w:tabs>
                                    <w:kinsoku w:val="0"/>
                                    <w:overflowPunct w:val="0"/>
                                    <w:ind w:left="846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…………………………………………...………….</w:t>
                                  </w:r>
                                </w:p>
                                <w:p w:rsidR="00992365" w:rsidRPr="00EA5370" w:rsidRDefault="00EA5370" w:rsidP="00EA5370">
                                  <w:pPr>
                                    <w:pStyle w:val="TableParagraph"/>
                                    <w:tabs>
                                      <w:tab w:val="left" w:pos="6254"/>
                                    </w:tabs>
                                    <w:kinsoku w:val="0"/>
                                    <w:overflowPunct w:val="0"/>
                                    <w:ind w:left="84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Pr="00EA537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Miejscowość i data</w:t>
                                  </w:r>
                                  <w:r w:rsidR="00992365" w:rsidRPr="00EA5370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A5370" w:rsidRDefault="00EA5370">
                                  <w:r>
                                    <w:t xml:space="preserve">   </w:t>
                                  </w:r>
                                </w:p>
                                <w:p w:rsidR="00EA5370" w:rsidRDefault="00EA5370">
                                  <w:r>
                                    <w:t xml:space="preserve">…………………………..   </w:t>
                                  </w:r>
                                </w:p>
                                <w:p w:rsidR="00EA5370" w:rsidRPr="00EA5370" w:rsidRDefault="00EA5370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</w:t>
                                  </w:r>
                                  <w:r w:rsidRPr="00EA537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Czytelny podpis</w:t>
                                  </w:r>
                                </w:p>
                              </w:tc>
                            </w:tr>
                            <w:tr w:rsidR="00992365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74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992365" w:rsidRDefault="00AD37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ADNOTACJE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9236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URZĘDOWE</w:t>
                                  </w:r>
                                </w:p>
                              </w:tc>
                            </w:tr>
                            <w:tr w:rsidR="00992365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1074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4E4E4"/>
                                </w:tcPr>
                                <w:p w:rsidR="00992365" w:rsidRDefault="009923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29.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Uwagi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organu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podatkowego</w:t>
                                  </w:r>
                                </w:p>
                              </w:tc>
                            </w:tr>
                            <w:tr w:rsidR="00992365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4E4E4"/>
                                </w:tcPr>
                                <w:p w:rsidR="00992365" w:rsidRDefault="009923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30. Data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przyjęcia</w:t>
                                  </w:r>
                                </w:p>
                              </w:tc>
                              <w:tc>
                                <w:tcPr>
                                  <w:tcW w:w="7336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4E4E4"/>
                                </w:tcPr>
                                <w:p w:rsidR="00992365" w:rsidRDefault="009923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958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31.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Podpis przyjmującego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deklarację</w:t>
                                  </w:r>
                                </w:p>
                              </w:tc>
                            </w:tr>
                          </w:tbl>
                          <w:p w:rsidR="00992365" w:rsidRDefault="00992365">
                            <w:pPr>
                              <w:pStyle w:val="Tekstpodstawowy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28.5pt;margin-top:6.25pt;width:538.15pt;height:46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enswIAAKw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9"/>
                        <w:gridCol w:w="4348"/>
                        <w:gridCol w:w="2988"/>
                      </w:tblGrid>
                      <w:tr w:rsidR="00992365">
                        <w:trPr>
                          <w:trHeight w:hRule="exact" w:val="547"/>
                        </w:trPr>
                        <w:tc>
                          <w:tcPr>
                            <w:tcW w:w="1074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992365" w:rsidRDefault="00992365">
                            <w:pPr>
                              <w:pStyle w:val="TableParagraph"/>
                              <w:kinsoku w:val="0"/>
                              <w:overflowPunct w:val="0"/>
                              <w:ind w:left="361" w:right="344" w:hanging="25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OBLICZANIE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WYSOKOŚCI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SKŁADKI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ZA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GOSPODAROWANIE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ODPADAMI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KOMUNALNYMI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DLA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NIERUCHOMOŚCI,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NA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KTÓRYCH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ZAMIESZKUJĄ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MIESZKAŃCY,</w:t>
                            </w:r>
                          </w:p>
                        </w:tc>
                      </w:tr>
                      <w:tr w:rsidR="00992365">
                        <w:trPr>
                          <w:trHeight w:hRule="exact" w:val="1018"/>
                        </w:trPr>
                        <w:tc>
                          <w:tcPr>
                            <w:tcW w:w="1074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2365" w:rsidRDefault="00992365">
                            <w:pPr>
                              <w:pStyle w:val="Nagwek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6"/>
                              </w:tabs>
                              <w:kinsoku w:val="0"/>
                              <w:overflowPunct w:val="0"/>
                              <w:ind w:right="102" w:hanging="276"/>
                            </w:pPr>
                            <w:r>
                              <w:rPr>
                                <w:spacing w:val="-1"/>
                              </w:rPr>
                              <w:t>Oświadczam,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że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na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terenie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nieruchomości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wskazanej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części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C2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niniejszej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deklaracji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odpady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ulegające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biodegradacji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będą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gromadzone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14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kompostowniku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znajdującym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się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na</w:t>
                            </w:r>
                            <w:r>
                              <w:t xml:space="preserve"> </w:t>
                            </w:r>
                            <w:r w:rsidR="00AD37F3">
                              <w:rPr>
                                <w:spacing w:val="-1"/>
                              </w:rPr>
                              <w:t>posesji</w:t>
                            </w:r>
                            <w:r>
                              <w:rPr>
                                <w:spacing w:val="-1"/>
                              </w:rPr>
                              <w:t>:</w:t>
                            </w:r>
                          </w:p>
                          <w:p w:rsidR="00992365" w:rsidRDefault="00992365">
                            <w:pPr>
                              <w:pStyle w:val="Akapitzlis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858"/>
                                <w:tab w:val="left" w:pos="5604"/>
                              </w:tabs>
                              <w:kinsoku w:val="0"/>
                              <w:overflowPunct w:val="0"/>
                              <w:ind w:hanging="43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TAK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40"/>
                                <w:szCs w:val="40"/>
                              </w:rPr>
                              <w:t></w:t>
                            </w:r>
                            <w:r>
                              <w:rPr>
                                <w:rFonts w:ascii="Wingdings" w:hAnsi="Wingdings" w:cs="Wingdings"/>
                                <w:spacing w:val="-350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NIE</w:t>
                            </w:r>
                          </w:p>
                        </w:tc>
                      </w:tr>
                      <w:tr w:rsidR="00992365">
                        <w:trPr>
                          <w:trHeight w:hRule="exact" w:val="278"/>
                        </w:trPr>
                        <w:tc>
                          <w:tcPr>
                            <w:tcW w:w="1074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992365" w:rsidRDefault="00992365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4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Stawki</w:t>
                            </w:r>
                          </w:p>
                        </w:tc>
                      </w:tr>
                      <w:tr w:rsidR="00992365">
                        <w:trPr>
                          <w:trHeight w:hRule="exact" w:val="790"/>
                        </w:trPr>
                        <w:tc>
                          <w:tcPr>
                            <w:tcW w:w="1074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0E2D" w:rsidRDefault="00A90E2D">
                            <w:pPr>
                              <w:pStyle w:val="TableParagraph"/>
                              <w:kinsoku w:val="0"/>
                              <w:overflowPunct w:val="0"/>
                              <w:ind w:left="447" w:hanging="327"/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:rsidR="00992365" w:rsidRDefault="00992365">
                            <w:pPr>
                              <w:pStyle w:val="TableParagraph"/>
                              <w:kinsoku w:val="0"/>
                              <w:overflowPunct w:val="0"/>
                              <w:ind w:left="447" w:hanging="327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23.</w:t>
                            </w:r>
                            <w:r>
                              <w:rPr>
                                <w:rFonts w:ascii="Calibri" w:hAnsi="Calibri" w:cs="Calibri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405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21</w:t>
                            </w:r>
                            <w:r w:rsidR="00503C5D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,00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zł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stawka miesięczna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opłaty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za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gospodarowanie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odpadami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komunalnymi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od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jednej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osoby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zamieszkującej na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terenie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Gminy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1E1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Sobolew;</w:t>
                            </w:r>
                          </w:p>
                          <w:p w:rsidR="00992365" w:rsidRDefault="00204054" w:rsidP="00204054">
                            <w:pPr>
                              <w:pStyle w:val="TableParagraph"/>
                              <w:kinsoku w:val="0"/>
                              <w:overflowPunct w:val="0"/>
                              <w:spacing w:before="118"/>
                              <w:ind w:left="1137" w:right="103" w:hanging="69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19</w:t>
                            </w:r>
                            <w:bookmarkStart w:id="1" w:name="_GoBack"/>
                            <w:bookmarkEnd w:id="1"/>
                            <w:r w:rsidR="00503C5D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,00 </w:t>
                            </w:r>
                            <w:r w:rsidR="00992365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zł </w:t>
                            </w:r>
                            <w:r w:rsidR="00992365">
                              <w:rPr>
                                <w:rFonts w:ascii="Calibri" w:hAnsi="Calibri" w:cs="Calibri"/>
                                <w:b/>
                                <w:bCs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236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obniżona stawka</w:t>
                            </w:r>
                            <w:r w:rsidR="00992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236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miesięczna</w:t>
                            </w:r>
                            <w:r w:rsidR="00992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236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opłaty </w:t>
                            </w:r>
                            <w:r w:rsidR="00992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za </w:t>
                            </w:r>
                            <w:r w:rsidR="0099236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gospodarowanie</w:t>
                            </w:r>
                            <w:r w:rsidR="00992365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2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odpadami</w:t>
                            </w:r>
                            <w:r w:rsidR="0099236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komunalnymi</w:t>
                            </w:r>
                            <w:r w:rsidR="00992365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2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od</w:t>
                            </w:r>
                            <w:r w:rsidR="0099236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jednej osoby</w:t>
                            </w:r>
                            <w:r w:rsidR="00992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236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zamieszkującej na</w:t>
                            </w:r>
                            <w:r w:rsidR="00992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236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terenie</w:t>
                            </w:r>
                            <w:r w:rsidR="00992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236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Gminy</w:t>
                            </w:r>
                            <w:r w:rsidR="00992365">
                              <w:rPr>
                                <w:rFonts w:ascii="Calibri" w:hAnsi="Calibri" w:cs="Calibri"/>
                                <w:spacing w:val="1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236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1E1B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Sobolew </w:t>
                            </w:r>
                            <w:r w:rsidR="0099236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jeżeli odpady</w:t>
                            </w:r>
                            <w:r w:rsidR="00992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236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ulegające biodegradacji</w:t>
                            </w:r>
                            <w:r w:rsidR="00992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236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będą</w:t>
                            </w:r>
                            <w:r w:rsidR="00992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236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gromadzone </w:t>
                            </w:r>
                            <w:r w:rsidR="00992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w </w:t>
                            </w:r>
                            <w:r w:rsidR="0099236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kompostowniku</w:t>
                            </w:r>
                            <w:r w:rsidR="00992365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236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znajdującym</w:t>
                            </w:r>
                            <w:r w:rsidR="00992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się</w:t>
                            </w:r>
                            <w:r w:rsidR="0099236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na</w:t>
                            </w:r>
                            <w:r w:rsidR="00992365">
                              <w:rPr>
                                <w:rFonts w:ascii="Calibri" w:hAnsi="Calibri"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2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posesji;</w:t>
                            </w:r>
                          </w:p>
                        </w:tc>
                      </w:tr>
                      <w:tr w:rsidR="00992365">
                        <w:trPr>
                          <w:trHeight w:hRule="exact" w:val="278"/>
                        </w:trPr>
                        <w:tc>
                          <w:tcPr>
                            <w:tcW w:w="1074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992365" w:rsidRDefault="00992365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4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Obliczenie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miesięcznej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opłaty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stale zamieszkujący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mieszkańcy</w:t>
                            </w:r>
                          </w:p>
                        </w:tc>
                      </w:tr>
                      <w:tr w:rsidR="00992365" w:rsidTr="00D97178">
                        <w:trPr>
                          <w:trHeight w:hRule="exact" w:val="1594"/>
                        </w:trPr>
                        <w:tc>
                          <w:tcPr>
                            <w:tcW w:w="3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2365" w:rsidRDefault="00992365">
                            <w:pPr>
                              <w:pStyle w:val="TableParagraph"/>
                              <w:kinsoku w:val="0"/>
                              <w:overflowPunct w:val="0"/>
                              <w:ind w:left="423" w:right="883" w:hanging="272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24.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Liczba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osób zamieszkujących</w:t>
                            </w:r>
                            <w:r>
                              <w:rPr>
                                <w:rFonts w:ascii="Calibri" w:hAnsi="Calibri" w:cs="Calibri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nieruchomość</w:t>
                            </w:r>
                          </w:p>
                        </w:tc>
                        <w:tc>
                          <w:tcPr>
                            <w:tcW w:w="7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92365" w:rsidRDefault="00992365">
                            <w:pPr>
                              <w:pStyle w:val="TableParagraph"/>
                              <w:tabs>
                                <w:tab w:val="left" w:pos="2358"/>
                                <w:tab w:val="left" w:pos="2632"/>
                              </w:tabs>
                              <w:kinsoku w:val="0"/>
                              <w:overflowPunct w:val="0"/>
                              <w:ind w:left="481" w:right="285" w:hanging="38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25.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Stawka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opłaty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position w:val="5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position w:val="5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26.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Wyliczenie miesięcznej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opłaty za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gospodarowanie odpadami</w:t>
                            </w:r>
                            <w:r>
                              <w:rPr>
                                <w:rFonts w:ascii="Calibri" w:hAnsi="Calibri" w:cs="Calibri"/>
                                <w:spacing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(pole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23)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komunalnymi</w:t>
                            </w:r>
                          </w:p>
                          <w:p w:rsidR="00992365" w:rsidRDefault="00992365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92365" w:rsidRDefault="00992365">
                            <w:pPr>
                              <w:pStyle w:val="TableParagraph"/>
                              <w:tabs>
                                <w:tab w:val="left" w:pos="3224"/>
                              </w:tabs>
                              <w:kinsoku w:val="0"/>
                              <w:overflowPunct w:val="0"/>
                              <w:ind w:left="2071"/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95"/>
                                <w:sz w:val="40"/>
                                <w:szCs w:val="40"/>
                              </w:rPr>
                              <w:t>x</w:t>
                            </w:r>
                            <w:r>
                              <w:rPr>
                                <w:rFonts w:ascii="Calibri" w:hAnsi="Calibri" w:cs="Calibri"/>
                                <w:w w:val="95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92365" w:rsidRDefault="00992365">
                            <w:pPr>
                              <w:pStyle w:val="TableParagraph"/>
                              <w:tabs>
                                <w:tab w:val="left" w:pos="4211"/>
                                <w:tab w:val="left" w:pos="5445"/>
                              </w:tabs>
                              <w:kinsoku w:val="0"/>
                              <w:overflowPunct w:val="0"/>
                              <w:spacing w:before="12"/>
                              <w:ind w:left="3121" w:right="897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liczba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osób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stawka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opłaty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kwota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opłaty</w:t>
                            </w:r>
                            <w:r>
                              <w:rPr>
                                <w:rFonts w:ascii="Calibri" w:hAnsi="Calibri" w:cs="Calibri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(pole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24)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(pole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>23)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miesięcznej</w:t>
                            </w:r>
                          </w:p>
                        </w:tc>
                      </w:tr>
                      <w:tr w:rsidR="00992365">
                        <w:trPr>
                          <w:trHeight w:hRule="exact" w:val="1330"/>
                        </w:trPr>
                        <w:tc>
                          <w:tcPr>
                            <w:tcW w:w="1074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992365" w:rsidRDefault="00AD37F3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4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99236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992365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2365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WPŁATA</w:t>
                            </w:r>
                            <w:r w:rsidR="00992365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2365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NALEŻNOŚCI</w:t>
                            </w:r>
                          </w:p>
                          <w:p w:rsidR="00992365" w:rsidRDefault="00992365">
                            <w:pPr>
                              <w:pStyle w:val="TableParagraph"/>
                              <w:kinsoku w:val="0"/>
                              <w:overflowPunct w:val="0"/>
                              <w:spacing w:before="40" w:line="276" w:lineRule="auto"/>
                              <w:ind w:left="104" w:right="99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Opłatę</w:t>
                            </w:r>
                            <w:r>
                              <w:rPr>
                                <w:rFonts w:ascii="Calibri" w:hAnsi="Calibri" w:cs="Calibri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za</w:t>
                            </w:r>
                            <w:r>
                              <w:rPr>
                                <w:rFonts w:ascii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gospodarowanie</w:t>
                            </w:r>
                            <w:r>
                              <w:rPr>
                                <w:rFonts w:ascii="Calibri" w:hAnsi="Calibri" w:cs="Calibri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odpadami</w:t>
                            </w:r>
                            <w:r>
                              <w:rPr>
                                <w:rFonts w:ascii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komunalnymi</w:t>
                            </w:r>
                            <w:r>
                              <w:rPr>
                                <w:rFonts w:ascii="Calibri" w:hAnsi="Calibri" w:cs="Calibri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można</w:t>
                            </w:r>
                            <w:r>
                              <w:rPr>
                                <w:rFonts w:ascii="Calibri" w:hAnsi="Calibri" w:cs="Calibri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1E1B">
                              <w:rPr>
                                <w:rFonts w:asciiTheme="minorHAnsi" w:hAnsiTheme="minorHAnsi" w:cs="Calibri"/>
                                <w:spacing w:val="-1"/>
                                <w:sz w:val="18"/>
                                <w:szCs w:val="18"/>
                              </w:rPr>
                              <w:t>uiszczać</w:t>
                            </w:r>
                            <w:r w:rsidR="001F1E1B" w:rsidRPr="001F1E1B">
                              <w:rPr>
                                <w:rFonts w:asciiTheme="minorHAnsi" w:hAnsiTheme="minorHAns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1E1B" w:rsidRPr="001F1E1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gotówką w kasie Banku Spółdzielczego w Łaskarzewie – Oddział Sobolew, ul. Rynek 1 lub w innej placówce bankowej bądź pocztowej, po uprzednim pobraniu z kasy Urzędu Gminy w Sobolewie – blankietu bankowego dowodu wpłaty</w:t>
                            </w:r>
                            <w:r>
                              <w:rPr>
                                <w:rFonts w:ascii="Calibri" w:hAnsi="Calibri" w:cs="Calibri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następujących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terminach:</w:t>
                            </w:r>
                            <w:r>
                              <w:rPr>
                                <w:rFonts w:ascii="Calibri" w:hAnsi="Calibri" w:cs="Calibri"/>
                                <w:spacing w:val="111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za I kwartał do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15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marca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danego roku;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za II kwartał do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15 maja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danego roku;</w:t>
                            </w:r>
                          </w:p>
                          <w:p w:rsidR="00992365" w:rsidRDefault="00992365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04"/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za III kwartał do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15 września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danego roku;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za IV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kwartał do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15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listopada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danego roku.</w:t>
                            </w:r>
                          </w:p>
                        </w:tc>
                      </w:tr>
                      <w:tr w:rsidR="00992365">
                        <w:trPr>
                          <w:trHeight w:hRule="exact" w:val="278"/>
                        </w:trPr>
                        <w:tc>
                          <w:tcPr>
                            <w:tcW w:w="1074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992365" w:rsidRDefault="00AD37F3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4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99236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992365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PODPIS</w:t>
                            </w:r>
                            <w:r w:rsidR="00992365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2365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SKŁADAJĄCEGO</w:t>
                            </w:r>
                            <w:r w:rsidR="00992365"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2365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DEKLARACJĘ</w:t>
                            </w:r>
                          </w:p>
                        </w:tc>
                      </w:tr>
                      <w:tr w:rsidR="00992365">
                        <w:trPr>
                          <w:trHeight w:hRule="exact" w:val="1109"/>
                        </w:trPr>
                        <w:tc>
                          <w:tcPr>
                            <w:tcW w:w="775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A5370" w:rsidRDefault="00EA5370" w:rsidP="00EA5370">
                            <w:pPr>
                              <w:pStyle w:val="TableParagraph"/>
                              <w:tabs>
                                <w:tab w:val="left" w:pos="6254"/>
                              </w:tabs>
                              <w:kinsoku w:val="0"/>
                              <w:overflowPunct w:val="0"/>
                              <w:ind w:left="846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A5370" w:rsidRDefault="00992365" w:rsidP="00EA5370">
                            <w:pPr>
                              <w:pStyle w:val="TableParagraph"/>
                              <w:tabs>
                                <w:tab w:val="left" w:pos="6254"/>
                              </w:tabs>
                              <w:kinsoku w:val="0"/>
                              <w:overflowPunct w:val="0"/>
                              <w:ind w:left="846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…………………………………………...………….</w:t>
                            </w:r>
                          </w:p>
                          <w:p w:rsidR="00992365" w:rsidRPr="00EA5370" w:rsidRDefault="00EA5370" w:rsidP="00EA5370">
                            <w:pPr>
                              <w:pStyle w:val="TableParagraph"/>
                              <w:tabs>
                                <w:tab w:val="left" w:pos="6254"/>
                              </w:tabs>
                              <w:kinsoku w:val="0"/>
                              <w:overflowPunct w:val="0"/>
                              <w:ind w:left="84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EA537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Miejscowość i data</w:t>
                            </w:r>
                            <w:r w:rsidR="00992365" w:rsidRPr="00EA537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A5370" w:rsidRDefault="00EA5370">
                            <w:r>
                              <w:t xml:space="preserve">   </w:t>
                            </w:r>
                          </w:p>
                          <w:p w:rsidR="00EA5370" w:rsidRDefault="00EA5370">
                            <w:r>
                              <w:t xml:space="preserve">…………………………..   </w:t>
                            </w:r>
                          </w:p>
                          <w:p w:rsidR="00EA5370" w:rsidRPr="00EA5370" w:rsidRDefault="00EA5370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</w:t>
                            </w:r>
                            <w:r w:rsidRPr="00EA537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</w:tc>
                      </w:tr>
                      <w:tr w:rsidR="00992365">
                        <w:trPr>
                          <w:trHeight w:hRule="exact" w:val="278"/>
                        </w:trPr>
                        <w:tc>
                          <w:tcPr>
                            <w:tcW w:w="1074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992365" w:rsidRDefault="00AD37F3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4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  <w:r w:rsidR="0099236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992365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ADNOTACJE</w:t>
                            </w:r>
                            <w:r w:rsidR="00992365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2365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URZĘDOWE</w:t>
                            </w:r>
                          </w:p>
                        </w:tc>
                      </w:tr>
                      <w:tr w:rsidR="00992365">
                        <w:trPr>
                          <w:trHeight w:hRule="exact" w:val="670"/>
                        </w:trPr>
                        <w:tc>
                          <w:tcPr>
                            <w:tcW w:w="1074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4E4E4"/>
                          </w:tcPr>
                          <w:p w:rsidR="00992365" w:rsidRDefault="00992365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29.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Uwagi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organu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podatkowego</w:t>
                            </w:r>
                          </w:p>
                        </w:tc>
                      </w:tr>
                      <w:tr w:rsidR="00992365">
                        <w:trPr>
                          <w:trHeight w:hRule="exact" w:val="670"/>
                        </w:trPr>
                        <w:tc>
                          <w:tcPr>
                            <w:tcW w:w="3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4E4E4"/>
                          </w:tcPr>
                          <w:p w:rsidR="00992365" w:rsidRDefault="00992365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30. Data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przyjęcia</w:t>
                            </w:r>
                          </w:p>
                        </w:tc>
                        <w:tc>
                          <w:tcPr>
                            <w:tcW w:w="7336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4E4E4"/>
                          </w:tcPr>
                          <w:p w:rsidR="00992365" w:rsidRDefault="00992365">
                            <w:pPr>
                              <w:pStyle w:val="TableParagraph"/>
                              <w:kinsoku w:val="0"/>
                              <w:overflowPunct w:val="0"/>
                              <w:ind w:left="1958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31.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Podpis przyjmującego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deklarację</w:t>
                            </w:r>
                          </w:p>
                        </w:tc>
                      </w:tr>
                    </w:tbl>
                    <w:p w:rsidR="00992365" w:rsidRDefault="00992365">
                      <w:pPr>
                        <w:pStyle w:val="Tekstpodstawowy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5270500</wp:posOffset>
                </wp:positionH>
                <wp:positionV relativeFrom="page">
                  <wp:posOffset>2805430</wp:posOffset>
                </wp:positionV>
                <wp:extent cx="12700" cy="311785"/>
                <wp:effectExtent l="0" t="0" r="0" b="0"/>
                <wp:wrapNone/>
                <wp:docPr id="3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1785"/>
                        </a:xfrm>
                        <a:custGeom>
                          <a:avLst/>
                          <a:gdLst>
                            <a:gd name="T0" fmla="*/ 0 w 20"/>
                            <a:gd name="T1" fmla="*/ 0 h 491"/>
                            <a:gd name="T2" fmla="*/ 0 w 20"/>
                            <a:gd name="T3" fmla="*/ 490 h 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91">
                              <a:moveTo>
                                <a:pt x="0" y="0"/>
                              </a:moveTo>
                              <a:lnTo>
                                <a:pt x="0" y="49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C8C5E66" id="Freeform 7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5pt,220.9pt,415pt,245.4pt" coordsize="20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" o:allowincell="f" filled="f" strokeweight=".58pt">
                <v:path arrowok="t" o:connecttype="custom" o:connectlocs="0,0;0,31115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5753735</wp:posOffset>
                </wp:positionH>
                <wp:positionV relativeFrom="page">
                  <wp:posOffset>2805430</wp:posOffset>
                </wp:positionV>
                <wp:extent cx="12700" cy="311785"/>
                <wp:effectExtent l="0" t="0" r="0" b="0"/>
                <wp:wrapNone/>
                <wp:docPr id="30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1785"/>
                        </a:xfrm>
                        <a:custGeom>
                          <a:avLst/>
                          <a:gdLst>
                            <a:gd name="T0" fmla="*/ 0 w 20"/>
                            <a:gd name="T1" fmla="*/ 0 h 491"/>
                            <a:gd name="T2" fmla="*/ 0 w 20"/>
                            <a:gd name="T3" fmla="*/ 490 h 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91">
                              <a:moveTo>
                                <a:pt x="0" y="0"/>
                              </a:moveTo>
                              <a:lnTo>
                                <a:pt x="0" y="49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A8CE88A" id="Freeform 7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3.05pt,220.9pt,453.05pt,245.4pt" coordsize="20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" o:allowincell="f" filled="f" strokeweight=".20458mm">
                <v:path arrowok="t" o:connecttype="custom" o:connectlocs="0,0;0,31115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3964305</wp:posOffset>
                </wp:positionH>
                <wp:positionV relativeFrom="page">
                  <wp:posOffset>2395855</wp:posOffset>
                </wp:positionV>
                <wp:extent cx="12700" cy="1006475"/>
                <wp:effectExtent l="0" t="0" r="0" b="0"/>
                <wp:wrapNone/>
                <wp:docPr id="29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06475"/>
                        </a:xfrm>
                        <a:custGeom>
                          <a:avLst/>
                          <a:gdLst>
                            <a:gd name="T0" fmla="*/ 0 w 20"/>
                            <a:gd name="T1" fmla="*/ 0 h 1585"/>
                            <a:gd name="T2" fmla="*/ 0 w 20"/>
                            <a:gd name="T3" fmla="*/ 1584 h 1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85">
                              <a:moveTo>
                                <a:pt x="0" y="0"/>
                              </a:moveTo>
                              <a:lnTo>
                                <a:pt x="0" y="158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876AF32" id="Freeform 7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2.15pt,188.65pt,312.15pt,267.85pt" coordsize="20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" o:allowincell="f" filled="f" strokeweight=".58pt">
                <v:path arrowok="t" o:connecttype="custom" o:connectlocs="0,0;0,1005840" o:connectangles="0,0"/>
                <w10:wrap anchorx="page" anchory="page"/>
              </v:polyline>
            </w:pict>
          </mc:Fallback>
        </mc:AlternateContent>
      </w: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spacing w:before="4"/>
        <w:ind w:left="0" w:firstLine="0"/>
        <w:rPr>
          <w:b/>
          <w:bCs/>
          <w:sz w:val="17"/>
          <w:szCs w:val="17"/>
        </w:rPr>
      </w:pPr>
    </w:p>
    <w:p w:rsidR="00992365" w:rsidRDefault="00443722">
      <w:pPr>
        <w:pStyle w:val="Tekstpodstawowy"/>
        <w:tabs>
          <w:tab w:val="left" w:pos="4192"/>
          <w:tab w:val="left" w:pos="6643"/>
          <w:tab w:val="left" w:pos="8989"/>
        </w:tabs>
        <w:kinsoku w:val="0"/>
        <w:overflowPunct w:val="0"/>
        <w:spacing w:line="200" w:lineRule="atLeast"/>
        <w:ind w:left="1396" w:firstLine="0"/>
        <w:rPr>
          <w:position w:val="2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327660</wp:posOffset>
                </wp:positionV>
                <wp:extent cx="483235" cy="0"/>
                <wp:effectExtent l="0" t="0" r="0" b="0"/>
                <wp:wrapNone/>
                <wp:docPr id="2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D32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391pt;margin-top:25.8pt;width:38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MGNg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22225</wp:posOffset>
                </wp:positionV>
                <wp:extent cx="483235" cy="0"/>
                <wp:effectExtent l="0" t="0" r="0" b="0"/>
                <wp:wrapNone/>
                <wp:docPr id="2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6E27ED" id="AutoShape 102" o:spid="_x0000_s1026" type="#_x0000_t32" style="position:absolute;margin-left:391pt;margin-top:1.75pt;width:38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22605" cy="325120"/>
                <wp:effectExtent l="10160" t="8890" r="635" b="8890"/>
                <wp:docPr id="2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325120"/>
                          <a:chOff x="0" y="0"/>
                          <a:chExt cx="823" cy="512"/>
                        </a:xfrm>
                      </wpg:grpSpPr>
                      <wps:wsp>
                        <wps:cNvPr id="23" name="Freeform 7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12" cy="20"/>
                          </a:xfrm>
                          <a:custGeom>
                            <a:avLst/>
                            <a:gdLst>
                              <a:gd name="T0" fmla="*/ 0 w 812"/>
                              <a:gd name="T1" fmla="*/ 0 h 20"/>
                              <a:gd name="T2" fmla="*/ 811 w 8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2" h="20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1"/>
                              <a:gd name="T2" fmla="*/ 0 w 20"/>
                              <a:gd name="T3" fmla="*/ 49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1">
                                <a:moveTo>
                                  <a:pt x="0" y="0"/>
                                </a:move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8"/>
                        <wps:cNvSpPr>
                          <a:spLocks/>
                        </wps:cNvSpPr>
                        <wps:spPr bwMode="auto">
                          <a:xfrm>
                            <a:off x="5" y="505"/>
                            <a:ext cx="812" cy="20"/>
                          </a:xfrm>
                          <a:custGeom>
                            <a:avLst/>
                            <a:gdLst>
                              <a:gd name="T0" fmla="*/ 0 w 812"/>
                              <a:gd name="T1" fmla="*/ 0 h 20"/>
                              <a:gd name="T2" fmla="*/ 811 w 8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2" h="20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9"/>
                        <wps:cNvSpPr>
                          <a:spLocks/>
                        </wps:cNvSpPr>
                        <wps:spPr bwMode="auto">
                          <a:xfrm>
                            <a:off x="812" y="10"/>
                            <a:ext cx="20" cy="4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1"/>
                              <a:gd name="T2" fmla="*/ 0 w 20"/>
                              <a:gd name="T3" fmla="*/ 49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1">
                                <a:moveTo>
                                  <a:pt x="0" y="0"/>
                                </a:move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AFE42E" id="Group 75" o:spid="_x0000_s1026" style="width:41.15pt;height:25.6pt;mso-position-horizontal-relative:char;mso-position-vertical-relative:line" coordsize="823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">
                <v:shape id="Freeform 76" o:spid="_x0000_s1027" style="position:absolute;left:5;top:5;width:812;height:20;visibility:visible;mso-wrap-style:square;v-text-anchor:top" coordsize="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" path="m,l811,e" filled="f" strokeweight=".20458mm">
                  <v:path arrowok="t" o:connecttype="custom" o:connectlocs="0,0;811,0" o:connectangles="0,0"/>
                </v:shape>
                <v:shape id="Freeform 77" o:spid="_x0000_s1028" style="position:absolute;left:10;top:10;width:20;height:491;visibility:visible;mso-wrap-style:square;v-text-anchor:top" coordsize="2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" path="m,l,490e" filled="f" strokeweight=".58pt">
                  <v:path arrowok="t" o:connecttype="custom" o:connectlocs="0,0;0,490" o:connectangles="0,0"/>
                </v:shape>
                <v:shape id="Freeform 78" o:spid="_x0000_s1029" style="position:absolute;left:5;top:505;width:812;height:20;visibility:visible;mso-wrap-style:square;v-text-anchor:top" coordsize="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" path="m,l811,e" filled="f" strokeweight=".58pt">
                  <v:path arrowok="t" o:connecttype="custom" o:connectlocs="0,0;811,0" o:connectangles="0,0"/>
                </v:shape>
                <v:shape id="Freeform 79" o:spid="_x0000_s1030" style="position:absolute;left:812;top:10;width:20;height:491;visibility:visible;mso-wrap-style:square;v-text-anchor:top" coordsize="2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" path="m,l,490e" filled="f" strokeweight=".20458mm">
                  <v:path arrowok="t" o:connecttype="custom" o:connectlocs="0,0;0,490" o:connectangles="0,0"/>
                </v:shape>
                <w10:anchorlock/>
              </v:group>
            </w:pict>
          </mc:Fallback>
        </mc:AlternateContent>
      </w:r>
      <w:r w:rsidR="00992365">
        <w:rPr>
          <w:sz w:val="20"/>
          <w:szCs w:val="20"/>
        </w:rPr>
        <w:t xml:space="preserve"> </w:t>
      </w:r>
      <w:r w:rsidR="00992365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3880" cy="325120"/>
                <wp:effectExtent l="4445" t="8890" r="3175" b="8890"/>
                <wp:docPr id="1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325120"/>
                          <a:chOff x="0" y="0"/>
                          <a:chExt cx="888" cy="512"/>
                        </a:xfrm>
                      </wpg:grpSpPr>
                      <wps:wsp>
                        <wps:cNvPr id="18" name="Freeform 8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76" cy="20"/>
                          </a:xfrm>
                          <a:custGeom>
                            <a:avLst/>
                            <a:gdLst>
                              <a:gd name="T0" fmla="*/ 0 w 876"/>
                              <a:gd name="T1" fmla="*/ 0 h 20"/>
                              <a:gd name="T2" fmla="*/ 875 w 8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6" h="20">
                                <a:moveTo>
                                  <a:pt x="0" y="0"/>
                                </a:moveTo>
                                <a:lnTo>
                                  <a:pt x="87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1"/>
                              <a:gd name="T2" fmla="*/ 0 w 20"/>
                              <a:gd name="T3" fmla="*/ 49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1">
                                <a:moveTo>
                                  <a:pt x="0" y="0"/>
                                </a:move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3"/>
                        <wps:cNvSpPr>
                          <a:spLocks/>
                        </wps:cNvSpPr>
                        <wps:spPr bwMode="auto">
                          <a:xfrm>
                            <a:off x="5" y="505"/>
                            <a:ext cx="876" cy="20"/>
                          </a:xfrm>
                          <a:custGeom>
                            <a:avLst/>
                            <a:gdLst>
                              <a:gd name="T0" fmla="*/ 0 w 876"/>
                              <a:gd name="T1" fmla="*/ 0 h 20"/>
                              <a:gd name="T2" fmla="*/ 875 w 8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6" h="20">
                                <a:moveTo>
                                  <a:pt x="0" y="0"/>
                                </a:moveTo>
                                <a:lnTo>
                                  <a:pt x="8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4"/>
                        <wps:cNvSpPr>
                          <a:spLocks/>
                        </wps:cNvSpPr>
                        <wps:spPr bwMode="auto">
                          <a:xfrm>
                            <a:off x="876" y="10"/>
                            <a:ext cx="20" cy="4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1"/>
                              <a:gd name="T2" fmla="*/ 0 w 20"/>
                              <a:gd name="T3" fmla="*/ 49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1">
                                <a:moveTo>
                                  <a:pt x="0" y="0"/>
                                </a:move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FAB7A9" id="Group 80" o:spid="_x0000_s1026" style="width:44.4pt;height:25.6pt;mso-position-horizontal-relative:char;mso-position-vertical-relative:line" coordsize="888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">
                <v:shape id="Freeform 81" o:spid="_x0000_s1027" style="position:absolute;left:5;top:5;width:876;height:20;visibility:visible;mso-wrap-style:square;v-text-anchor:top" coordsize="8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" path="m,l875,e" filled="f" strokeweight=".20458mm">
                  <v:path arrowok="t" o:connecttype="custom" o:connectlocs="0,0;875,0" o:connectangles="0,0"/>
                </v:shape>
                <v:shape id="Freeform 82" o:spid="_x0000_s1028" style="position:absolute;left:10;top:10;width:20;height:491;visibility:visible;mso-wrap-style:square;v-text-anchor:top" coordsize="2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" path="m,l,490e" filled="f" strokeweight=".20458mm">
                  <v:path arrowok="t" o:connecttype="custom" o:connectlocs="0,0;0,490" o:connectangles="0,0"/>
                </v:shape>
                <v:shape id="Freeform 83" o:spid="_x0000_s1029" style="position:absolute;left:5;top:505;width:876;height:20;visibility:visible;mso-wrap-style:square;v-text-anchor:top" coordsize="8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" path="m,l875,e" filled="f" strokeweight=".58pt">
                  <v:path arrowok="t" o:connecttype="custom" o:connectlocs="0,0;875,0" o:connectangles="0,0"/>
                </v:shape>
                <v:shape id="Freeform 84" o:spid="_x0000_s1030" style="position:absolute;left:876;top:10;width:20;height:491;visibility:visible;mso-wrap-style:square;v-text-anchor:top" coordsize="2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" path="m,l,490e" filled="f" strokeweight=".20458mm">
                  <v:path arrowok="t" o:connecttype="custom" o:connectlocs="0,0;0,490" o:connectangles="0,0"/>
                </v:shape>
                <w10:anchorlock/>
              </v:group>
            </w:pict>
          </mc:Fallback>
        </mc:AlternateContent>
      </w:r>
      <w:r w:rsidR="00992365">
        <w:rPr>
          <w:sz w:val="20"/>
          <w:szCs w:val="20"/>
        </w:rPr>
        <w:t xml:space="preserve"> </w:t>
      </w:r>
      <w:r w:rsidR="00992365">
        <w:rPr>
          <w:sz w:val="20"/>
          <w:szCs w:val="20"/>
        </w:rPr>
        <w:tab/>
      </w:r>
      <w:r>
        <w:rPr>
          <w:noProof/>
          <w:position w:val="2"/>
          <w:sz w:val="20"/>
          <w:szCs w:val="20"/>
        </w:rPr>
        <mc:AlternateContent>
          <mc:Choice Requires="wpg">
            <w:drawing>
              <wp:inline distT="0" distB="0" distL="0" distR="0">
                <wp:extent cx="507365" cy="325120"/>
                <wp:effectExtent l="8255" t="5715" r="8255" b="2540"/>
                <wp:docPr id="1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" cy="325120"/>
                          <a:chOff x="0" y="0"/>
                          <a:chExt cx="799" cy="512"/>
                        </a:xfrm>
                      </wpg:grpSpPr>
                      <wps:wsp>
                        <wps:cNvPr id="13" name="Freeform 8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88" cy="20"/>
                          </a:xfrm>
                          <a:custGeom>
                            <a:avLst/>
                            <a:gdLst>
                              <a:gd name="T0" fmla="*/ 0 w 788"/>
                              <a:gd name="T1" fmla="*/ 0 h 20"/>
                              <a:gd name="T2" fmla="*/ 787 w 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8" h="20">
                                <a:moveTo>
                                  <a:pt x="0" y="0"/>
                                </a:move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1"/>
                              <a:gd name="T2" fmla="*/ 0 w 20"/>
                              <a:gd name="T3" fmla="*/ 49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1">
                                <a:moveTo>
                                  <a:pt x="0" y="0"/>
                                </a:move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8"/>
                        <wps:cNvSpPr>
                          <a:spLocks/>
                        </wps:cNvSpPr>
                        <wps:spPr bwMode="auto">
                          <a:xfrm>
                            <a:off x="5" y="505"/>
                            <a:ext cx="788" cy="20"/>
                          </a:xfrm>
                          <a:custGeom>
                            <a:avLst/>
                            <a:gdLst>
                              <a:gd name="T0" fmla="*/ 0 w 788"/>
                              <a:gd name="T1" fmla="*/ 0 h 20"/>
                              <a:gd name="T2" fmla="*/ 787 w 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8" h="20">
                                <a:moveTo>
                                  <a:pt x="0" y="0"/>
                                </a:move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9"/>
                        <wps:cNvSpPr>
                          <a:spLocks/>
                        </wps:cNvSpPr>
                        <wps:spPr bwMode="auto">
                          <a:xfrm>
                            <a:off x="788" y="10"/>
                            <a:ext cx="20" cy="4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1"/>
                              <a:gd name="T2" fmla="*/ 0 w 20"/>
                              <a:gd name="T3" fmla="*/ 49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1">
                                <a:moveTo>
                                  <a:pt x="0" y="0"/>
                                </a:move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102AD7C" id="Group 85" o:spid="_x0000_s1026" style="width:39.95pt;height:25.6pt;mso-position-horizontal-relative:char;mso-position-vertical-relative:line" coordsize="799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">
                <v:shape id="Freeform 86" o:spid="_x0000_s1027" style="position:absolute;left:5;top:5;width:788;height:20;visibility:visible;mso-wrap-style:square;v-text-anchor:top" coordsize="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" path="m,l787,e" filled="f" strokeweight=".20458mm">
                  <v:path arrowok="t" o:connecttype="custom" o:connectlocs="0,0;787,0" o:connectangles="0,0"/>
                </v:shape>
                <v:shape id="Freeform 87" o:spid="_x0000_s1028" style="position:absolute;left:10;top:10;width:20;height:491;visibility:visible;mso-wrap-style:square;v-text-anchor:top" coordsize="2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" path="m,l,490e" filled="f" strokeweight=".20458mm">
                  <v:path arrowok="t" o:connecttype="custom" o:connectlocs="0,0;0,490" o:connectangles="0,0"/>
                </v:shape>
                <v:shape id="Freeform 88" o:spid="_x0000_s1029" style="position:absolute;left:5;top:505;width:788;height:20;visibility:visible;mso-wrap-style:square;v-text-anchor:top" coordsize="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" path="m,l787,e" filled="f" strokeweight=".58pt">
                  <v:path arrowok="t" o:connecttype="custom" o:connectlocs="0,0;787,0" o:connectangles="0,0"/>
                </v:shape>
                <v:shape id="Freeform 89" o:spid="_x0000_s1030" style="position:absolute;left:788;top:10;width:20;height:491;visibility:visible;mso-wrap-style:square;v-text-anchor:top" coordsize="2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" path="m,l,490e" filled="f" strokeweight=".58pt">
                  <v:path arrowok="t" o:connecttype="custom" o:connectlocs="0,0;0,490" o:connectangles="0,0"/>
                </v:shape>
                <w10:anchorlock/>
              </v:group>
            </w:pict>
          </mc:Fallback>
        </mc:AlternateContent>
      </w:r>
      <w:r w:rsidR="00992365">
        <w:rPr>
          <w:position w:val="2"/>
          <w:sz w:val="20"/>
          <w:szCs w:val="20"/>
        </w:rPr>
        <w:t xml:space="preserve"> </w:t>
      </w:r>
      <w:r w:rsidR="00992365">
        <w:rPr>
          <w:position w:val="2"/>
          <w:sz w:val="20"/>
          <w:szCs w:val="20"/>
        </w:rPr>
        <w:tab/>
      </w:r>
      <w:r>
        <w:rPr>
          <w:noProof/>
          <w:position w:val="2"/>
          <w:sz w:val="20"/>
          <w:szCs w:val="20"/>
        </w:rPr>
        <mc:AlternateContent>
          <mc:Choice Requires="wpg">
            <w:drawing>
              <wp:inline distT="0" distB="0" distL="0" distR="0">
                <wp:extent cx="620395" cy="325120"/>
                <wp:effectExtent l="2540" t="5715" r="5715" b="2540"/>
                <wp:docPr id="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" cy="325120"/>
                          <a:chOff x="0" y="0"/>
                          <a:chExt cx="977" cy="512"/>
                        </a:xfrm>
                      </wpg:grpSpPr>
                      <wps:wsp>
                        <wps:cNvPr id="8" name="Freeform 9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5" cy="20"/>
                          </a:xfrm>
                          <a:custGeom>
                            <a:avLst/>
                            <a:gdLst>
                              <a:gd name="T0" fmla="*/ 0 w 965"/>
                              <a:gd name="T1" fmla="*/ 0 h 20"/>
                              <a:gd name="T2" fmla="*/ 964 w 9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" h="20">
                                <a:moveTo>
                                  <a:pt x="0" y="0"/>
                                </a:moveTo>
                                <a:lnTo>
                                  <a:pt x="96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1"/>
                              <a:gd name="T2" fmla="*/ 0 w 20"/>
                              <a:gd name="T3" fmla="*/ 49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1">
                                <a:moveTo>
                                  <a:pt x="0" y="0"/>
                                </a:move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3"/>
                        <wps:cNvSpPr>
                          <a:spLocks/>
                        </wps:cNvSpPr>
                        <wps:spPr bwMode="auto">
                          <a:xfrm>
                            <a:off x="5" y="505"/>
                            <a:ext cx="965" cy="20"/>
                          </a:xfrm>
                          <a:custGeom>
                            <a:avLst/>
                            <a:gdLst>
                              <a:gd name="T0" fmla="*/ 0 w 965"/>
                              <a:gd name="T1" fmla="*/ 0 h 20"/>
                              <a:gd name="T2" fmla="*/ 964 w 9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" h="20">
                                <a:moveTo>
                                  <a:pt x="0" y="0"/>
                                </a:moveTo>
                                <a:lnTo>
                                  <a:pt x="9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4"/>
                        <wps:cNvSpPr>
                          <a:spLocks/>
                        </wps:cNvSpPr>
                        <wps:spPr bwMode="auto">
                          <a:xfrm>
                            <a:off x="965" y="10"/>
                            <a:ext cx="20" cy="4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1"/>
                              <a:gd name="T2" fmla="*/ 0 w 20"/>
                              <a:gd name="T3" fmla="*/ 49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1">
                                <a:moveTo>
                                  <a:pt x="0" y="0"/>
                                </a:move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C2DB0C" id="Group 90" o:spid="_x0000_s1026" style="width:48.85pt;height:25.6pt;mso-position-horizontal-relative:char;mso-position-vertical-relative:line" coordsize="977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">
                <v:shape id="Freeform 91" o:spid="_x0000_s1027" style="position:absolute;left:5;top:5;width:965;height:20;visibility:visible;mso-wrap-style:square;v-text-anchor:top" coordsize="9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" path="m,l964,e" filled="f" strokeweight=".20458mm">
                  <v:path arrowok="t" o:connecttype="custom" o:connectlocs="0,0;964,0" o:connectangles="0,0"/>
                </v:shape>
                <v:shape id="Freeform 92" o:spid="_x0000_s1028" style="position:absolute;left:10;top:10;width:20;height:491;visibility:visible;mso-wrap-style:square;v-text-anchor:top" coordsize="2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" path="m,l,490e" filled="f" strokeweight=".58pt">
                  <v:path arrowok="t" o:connecttype="custom" o:connectlocs="0,0;0,490" o:connectangles="0,0"/>
                </v:shape>
                <v:shape id="Freeform 93" o:spid="_x0000_s1029" style="position:absolute;left:5;top:505;width:965;height:20;visibility:visible;mso-wrap-style:square;v-text-anchor:top" coordsize="9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" path="m,l964,e" filled="f" strokeweight=".58pt">
                  <v:path arrowok="t" o:connecttype="custom" o:connectlocs="0,0;964,0" o:connectangles="0,0"/>
                </v:shape>
                <v:shape id="Freeform 94" o:spid="_x0000_s1030" style="position:absolute;left:965;top:10;width:20;height:491;visibility:visible;mso-wrap-style:square;v-text-anchor:top" coordsize="2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" path="m,l,490e" filled="f" strokeweight=".20458mm">
                  <v:path arrowok="t" o:connecttype="custom" o:connectlocs="0,0;0,490" o:connectangles="0,0"/>
                </v:shape>
                <w10:anchorlock/>
              </v:group>
            </w:pict>
          </mc:Fallback>
        </mc:AlternateContent>
      </w: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5"/>
      </w:tblGrid>
      <w:tr w:rsidR="000D6BCA" w:rsidTr="000D6BCA">
        <w:trPr>
          <w:trHeight w:hRule="exact" w:val="962"/>
        </w:trPr>
        <w:tc>
          <w:tcPr>
            <w:tcW w:w="10745" w:type="dxa"/>
          </w:tcPr>
          <w:p w:rsidR="000D6BCA" w:rsidRDefault="000D6BCA" w:rsidP="006E2B3A">
            <w:pPr>
              <w:pStyle w:val="TableParagraph"/>
              <w:kinsoku w:val="0"/>
              <w:overflowPunct w:val="0"/>
              <w:spacing w:line="291" w:lineRule="exact"/>
              <w:ind w:left="104"/>
            </w:pPr>
          </w:p>
        </w:tc>
      </w:tr>
    </w:tbl>
    <w:p w:rsidR="00992365" w:rsidRDefault="00992365">
      <w:pPr>
        <w:pStyle w:val="Tekstpodstawowy"/>
        <w:kinsoku w:val="0"/>
        <w:overflowPunct w:val="0"/>
        <w:spacing w:line="200" w:lineRule="atLeast"/>
        <w:ind w:left="4838" w:firstLine="0"/>
        <w:rPr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AD37F3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1BF26" wp14:editId="2C1ECBE1">
                <wp:simplePos x="0" y="0"/>
                <wp:positionH relativeFrom="column">
                  <wp:posOffset>3404870</wp:posOffset>
                </wp:positionH>
                <wp:positionV relativeFrom="paragraph">
                  <wp:posOffset>635</wp:posOffset>
                </wp:positionV>
                <wp:extent cx="0" cy="419100"/>
                <wp:effectExtent l="0" t="0" r="0" b="0"/>
                <wp:wrapNone/>
                <wp:docPr id="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35262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9" o:spid="_x0000_s1026" type="#_x0000_t32" style="position:absolute;margin-left:268.1pt;margin-top:.05pt;width:0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ykHg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"/>
            </w:pict>
          </mc:Fallback>
        </mc:AlternateContent>
      </w: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92365" w:rsidRDefault="00992365">
      <w:pPr>
        <w:pStyle w:val="Tekstpodstawowy"/>
        <w:kinsoku w:val="0"/>
        <w:overflowPunct w:val="0"/>
        <w:spacing w:before="11"/>
        <w:ind w:left="0" w:firstLine="0"/>
        <w:rPr>
          <w:b/>
          <w:bCs/>
          <w:sz w:val="24"/>
          <w:szCs w:val="24"/>
        </w:rPr>
      </w:pPr>
    </w:p>
    <w:p w:rsidR="001B0DB9" w:rsidRPr="001B0DB9" w:rsidRDefault="00EA5370" w:rsidP="001B0DB9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992365" w:rsidRDefault="00992365">
      <w:pPr>
        <w:pStyle w:val="Nagwek3"/>
        <w:kinsoku w:val="0"/>
        <w:overflowPunct w:val="0"/>
        <w:spacing w:before="68" w:line="195" w:lineRule="exact"/>
        <w:rPr>
          <w:b w:val="0"/>
          <w:bCs w:val="0"/>
        </w:rPr>
      </w:pPr>
      <w:r>
        <w:rPr>
          <w:spacing w:val="-1"/>
        </w:rPr>
        <w:t>Objaśnienia:</w:t>
      </w:r>
    </w:p>
    <w:p w:rsidR="00992365" w:rsidRDefault="00992365">
      <w:pPr>
        <w:pStyle w:val="Tekstpodstawowy"/>
        <w:numPr>
          <w:ilvl w:val="0"/>
          <w:numId w:val="3"/>
        </w:numPr>
        <w:tabs>
          <w:tab w:val="left" w:pos="719"/>
        </w:tabs>
        <w:kinsoku w:val="0"/>
        <w:overflowPunct w:val="0"/>
        <w:spacing w:line="195" w:lineRule="exact"/>
        <w:ind w:hanging="178"/>
        <w:rPr>
          <w:spacing w:val="-1"/>
        </w:rPr>
      </w:pPr>
      <w:r>
        <w:rPr>
          <w:spacing w:val="-2"/>
        </w:rPr>
        <w:t>Dotyczy</w:t>
      </w:r>
      <w:r>
        <w:rPr>
          <w:spacing w:val="1"/>
        </w:rPr>
        <w:t xml:space="preserve"> </w:t>
      </w:r>
      <w:r>
        <w:rPr>
          <w:spacing w:val="-1"/>
        </w:rPr>
        <w:t>zmian deklaracji określonych</w:t>
      </w:r>
      <w:r>
        <w:rPr>
          <w:spacing w:val="1"/>
        </w:rPr>
        <w:t xml:space="preserve"> </w:t>
      </w:r>
      <w:r>
        <w:t xml:space="preserve">w </w:t>
      </w:r>
      <w:r>
        <w:rPr>
          <w:spacing w:val="-1"/>
        </w:rPr>
        <w:t>art.</w:t>
      </w:r>
      <w:r>
        <w:t xml:space="preserve"> 6m</w:t>
      </w:r>
      <w:r>
        <w:rPr>
          <w:spacing w:val="1"/>
        </w:rPr>
        <w:t xml:space="preserve"> </w:t>
      </w:r>
      <w:r>
        <w:rPr>
          <w:spacing w:val="-1"/>
        </w:rPr>
        <w:t>ust.</w:t>
      </w:r>
      <w:r>
        <w:t xml:space="preserve"> 2 </w:t>
      </w:r>
      <w:r>
        <w:rPr>
          <w:spacing w:val="-1"/>
        </w:rPr>
        <w:t xml:space="preserve">Ustawy </w:t>
      </w:r>
      <w:r>
        <w:t>o</w:t>
      </w:r>
      <w:r>
        <w:rPr>
          <w:spacing w:val="-1"/>
        </w:rPr>
        <w:t xml:space="preserve"> utrzymaniu </w:t>
      </w:r>
      <w:r>
        <w:t>i</w:t>
      </w:r>
      <w:r>
        <w:rPr>
          <w:spacing w:val="-1"/>
        </w:rPr>
        <w:t xml:space="preserve"> czystości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porządku </w:t>
      </w:r>
      <w:r>
        <w:t xml:space="preserve">w </w:t>
      </w:r>
      <w:r>
        <w:rPr>
          <w:spacing w:val="-1"/>
        </w:rPr>
        <w:t>gminach (Dz.</w:t>
      </w:r>
      <w:r>
        <w:t xml:space="preserve"> U. z</w:t>
      </w:r>
      <w:r>
        <w:rPr>
          <w:spacing w:val="-2"/>
        </w:rPr>
        <w:t xml:space="preserve"> </w:t>
      </w:r>
      <w:r>
        <w:t xml:space="preserve">2018 </w:t>
      </w:r>
      <w:r>
        <w:rPr>
          <w:spacing w:val="-1"/>
        </w:rPr>
        <w:t>r.</w:t>
      </w:r>
      <w:r>
        <w:t xml:space="preserve"> </w:t>
      </w:r>
      <w:r>
        <w:rPr>
          <w:spacing w:val="-1"/>
        </w:rPr>
        <w:t>poz.</w:t>
      </w:r>
      <w:r>
        <w:t xml:space="preserve"> 1454 z</w:t>
      </w:r>
      <w:r>
        <w:rPr>
          <w:spacing w:val="-2"/>
        </w:rPr>
        <w:t xml:space="preserve"> </w:t>
      </w:r>
      <w:r>
        <w:rPr>
          <w:spacing w:val="-1"/>
        </w:rPr>
        <w:t>późn.</w:t>
      </w:r>
      <w:r>
        <w:t xml:space="preserve"> </w:t>
      </w:r>
      <w:r>
        <w:rPr>
          <w:spacing w:val="-1"/>
        </w:rPr>
        <w:t>zm.).</w:t>
      </w:r>
    </w:p>
    <w:p w:rsidR="00992365" w:rsidRDefault="00992365">
      <w:pPr>
        <w:pStyle w:val="Tekstpodstawowy"/>
        <w:numPr>
          <w:ilvl w:val="0"/>
          <w:numId w:val="3"/>
        </w:numPr>
        <w:tabs>
          <w:tab w:val="left" w:pos="719"/>
        </w:tabs>
        <w:kinsoku w:val="0"/>
        <w:overflowPunct w:val="0"/>
        <w:spacing w:before="1" w:line="195" w:lineRule="exact"/>
        <w:ind w:hanging="178"/>
        <w:rPr>
          <w:spacing w:val="-1"/>
        </w:rPr>
      </w:pPr>
      <w:r>
        <w:rPr>
          <w:spacing w:val="-1"/>
        </w:rPr>
        <w:t xml:space="preserve">Należy zaznaczyć </w:t>
      </w:r>
      <w:r>
        <w:t xml:space="preserve">w </w:t>
      </w:r>
      <w:r>
        <w:rPr>
          <w:spacing w:val="-1"/>
        </w:rPr>
        <w:t>przypadku wygaśnięcia obowiązku opłaty (np.</w:t>
      </w:r>
      <w:r>
        <w:t xml:space="preserve"> </w:t>
      </w:r>
      <w:r>
        <w:rPr>
          <w:spacing w:val="-1"/>
        </w:rPr>
        <w:t>sprzedaż nieruchomości,</w:t>
      </w:r>
      <w:r>
        <w:t xml:space="preserve"> </w:t>
      </w:r>
      <w:r>
        <w:rPr>
          <w:spacing w:val="-1"/>
        </w:rPr>
        <w:t>zmiana miejsca zamieszkania,</w:t>
      </w:r>
      <w:r>
        <w:t xml:space="preserve"> </w:t>
      </w:r>
      <w:r>
        <w:rPr>
          <w:spacing w:val="-1"/>
        </w:rPr>
        <w:t>itp.).</w:t>
      </w:r>
    </w:p>
    <w:p w:rsidR="00992365" w:rsidRDefault="00992365">
      <w:pPr>
        <w:pStyle w:val="Tekstpodstawowy"/>
        <w:numPr>
          <w:ilvl w:val="0"/>
          <w:numId w:val="3"/>
        </w:numPr>
        <w:tabs>
          <w:tab w:val="left" w:pos="719"/>
        </w:tabs>
        <w:kinsoku w:val="0"/>
        <w:overflowPunct w:val="0"/>
        <w:spacing w:line="194" w:lineRule="exact"/>
        <w:ind w:hanging="178"/>
        <w:rPr>
          <w:spacing w:val="-1"/>
        </w:rPr>
      </w:pPr>
      <w:r>
        <w:rPr>
          <w:spacing w:val="-1"/>
        </w:rPr>
        <w:t>Stawki za zbieranie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odbieranie odpadów</w:t>
      </w:r>
      <w:r>
        <w:t xml:space="preserve"> </w:t>
      </w:r>
      <w:r>
        <w:rPr>
          <w:spacing w:val="-1"/>
        </w:rPr>
        <w:t>oraz</w:t>
      </w:r>
      <w:r>
        <w:rPr>
          <w:spacing w:val="-2"/>
        </w:rPr>
        <w:t xml:space="preserve"> </w:t>
      </w:r>
      <w:r>
        <w:rPr>
          <w:spacing w:val="-1"/>
        </w:rPr>
        <w:t>terminy</w:t>
      </w:r>
      <w:r>
        <w:t xml:space="preserve"> </w:t>
      </w:r>
      <w:r>
        <w:rPr>
          <w:spacing w:val="-1"/>
        </w:rPr>
        <w:t>ich uiszczania</w:t>
      </w:r>
      <w:r>
        <w:rPr>
          <w:spacing w:val="1"/>
        </w:rPr>
        <w:t xml:space="preserve"> </w:t>
      </w:r>
      <w:r>
        <w:rPr>
          <w:spacing w:val="-1"/>
        </w:rPr>
        <w:t>określają odrębne uchwały Rady Gminy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 w:rsidR="001F1E1B">
        <w:rPr>
          <w:spacing w:val="1"/>
        </w:rPr>
        <w:t>Sobolewie</w:t>
      </w:r>
      <w:r>
        <w:rPr>
          <w:spacing w:val="-1"/>
        </w:rPr>
        <w:t>.</w:t>
      </w:r>
    </w:p>
    <w:p w:rsidR="00992365" w:rsidRDefault="00992365">
      <w:pPr>
        <w:pStyle w:val="Nagwek3"/>
        <w:kinsoku w:val="0"/>
        <w:overflowPunct w:val="0"/>
        <w:spacing w:line="195" w:lineRule="exact"/>
        <w:rPr>
          <w:b w:val="0"/>
          <w:bCs w:val="0"/>
        </w:rPr>
      </w:pPr>
      <w:r>
        <w:rPr>
          <w:spacing w:val="-1"/>
        </w:rPr>
        <w:t>Pouczenie:</w:t>
      </w:r>
    </w:p>
    <w:p w:rsidR="00992365" w:rsidRDefault="00992365">
      <w:pPr>
        <w:pStyle w:val="Tekstpodstawowy"/>
        <w:numPr>
          <w:ilvl w:val="0"/>
          <w:numId w:val="2"/>
        </w:numPr>
        <w:tabs>
          <w:tab w:val="left" w:pos="824"/>
        </w:tabs>
        <w:kinsoku w:val="0"/>
        <w:overflowPunct w:val="0"/>
        <w:spacing w:before="1"/>
        <w:ind w:right="537" w:hanging="283"/>
        <w:jc w:val="both"/>
        <w:rPr>
          <w:spacing w:val="-1"/>
        </w:rPr>
      </w:pPr>
      <w:r>
        <w:rPr>
          <w:spacing w:val="-1"/>
        </w:rPr>
        <w:t>Niniejsza</w:t>
      </w:r>
      <w:r>
        <w:rPr>
          <w:spacing w:val="25"/>
        </w:rPr>
        <w:t xml:space="preserve"> </w:t>
      </w:r>
      <w:r w:rsidR="00196B85">
        <w:rPr>
          <w:spacing w:val="-1"/>
        </w:rPr>
        <w:t>deklaracja</w:t>
      </w:r>
      <w:r>
        <w:rPr>
          <w:spacing w:val="22"/>
        </w:rPr>
        <w:t xml:space="preserve"> </w:t>
      </w:r>
      <w:r>
        <w:rPr>
          <w:spacing w:val="-1"/>
        </w:rPr>
        <w:t>stanowi</w:t>
      </w:r>
      <w:r>
        <w:rPr>
          <w:spacing w:val="22"/>
        </w:rPr>
        <w:t xml:space="preserve"> </w:t>
      </w:r>
      <w:r>
        <w:rPr>
          <w:spacing w:val="-1"/>
        </w:rPr>
        <w:t>podstawę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rPr>
          <w:spacing w:val="-1"/>
        </w:rPr>
        <w:t>wystawienia</w:t>
      </w:r>
      <w:r>
        <w:rPr>
          <w:spacing w:val="25"/>
        </w:rPr>
        <w:t xml:space="preserve"> </w:t>
      </w:r>
      <w:r>
        <w:rPr>
          <w:spacing w:val="-1"/>
        </w:rPr>
        <w:t>tytułu</w:t>
      </w:r>
      <w:r>
        <w:rPr>
          <w:spacing w:val="23"/>
        </w:rPr>
        <w:t xml:space="preserve"> </w:t>
      </w:r>
      <w:r>
        <w:rPr>
          <w:spacing w:val="-1"/>
        </w:rPr>
        <w:t>wykonawczego,</w:t>
      </w:r>
      <w:r>
        <w:rPr>
          <w:spacing w:val="23"/>
        </w:rPr>
        <w:t xml:space="preserve"> </w:t>
      </w:r>
      <w:r>
        <w:rPr>
          <w:spacing w:val="-1"/>
        </w:rPr>
        <w:t>zgodnie</w:t>
      </w:r>
      <w:r>
        <w:rPr>
          <w:spacing w:val="22"/>
        </w:rPr>
        <w:t xml:space="preserve"> </w:t>
      </w:r>
      <w:r>
        <w:t>z</w:t>
      </w:r>
      <w:r>
        <w:rPr>
          <w:spacing w:val="22"/>
        </w:rPr>
        <w:t xml:space="preserve"> </w:t>
      </w:r>
      <w:r>
        <w:rPr>
          <w:spacing w:val="-1"/>
        </w:rPr>
        <w:t>aktualnie</w:t>
      </w:r>
      <w:r>
        <w:rPr>
          <w:spacing w:val="22"/>
        </w:rPr>
        <w:t xml:space="preserve"> </w:t>
      </w:r>
      <w:r>
        <w:rPr>
          <w:spacing w:val="-1"/>
        </w:rPr>
        <w:t>obowiązującymi</w:t>
      </w:r>
      <w:r>
        <w:rPr>
          <w:spacing w:val="22"/>
        </w:rPr>
        <w:t xml:space="preserve"> </w:t>
      </w:r>
      <w:r>
        <w:rPr>
          <w:spacing w:val="-1"/>
        </w:rPr>
        <w:t>przepisami</w:t>
      </w:r>
      <w:r>
        <w:rPr>
          <w:spacing w:val="23"/>
        </w:rPr>
        <w:t xml:space="preserve"> </w:t>
      </w:r>
      <w:r>
        <w:t>ustawy</w:t>
      </w:r>
      <w:r>
        <w:rPr>
          <w:spacing w:val="25"/>
        </w:rPr>
        <w:t xml:space="preserve"> </w:t>
      </w:r>
      <w:r>
        <w:t>o</w:t>
      </w:r>
      <w:r>
        <w:rPr>
          <w:spacing w:val="101"/>
        </w:rPr>
        <w:t xml:space="preserve"> </w:t>
      </w:r>
      <w:r>
        <w:rPr>
          <w:spacing w:val="-1"/>
        </w:rPr>
        <w:t>postępowaniu</w:t>
      </w:r>
      <w:r>
        <w:rPr>
          <w:spacing w:val="32"/>
        </w:rPr>
        <w:t xml:space="preserve"> </w:t>
      </w:r>
      <w:r>
        <w:rPr>
          <w:spacing w:val="-1"/>
        </w:rPr>
        <w:t>egzekucyjnym</w:t>
      </w:r>
      <w:r>
        <w:rPr>
          <w:spacing w:val="3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rPr>
          <w:spacing w:val="-1"/>
        </w:rPr>
        <w:t>administracji,</w:t>
      </w:r>
      <w:r>
        <w:rPr>
          <w:spacing w:val="3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rPr>
          <w:spacing w:val="-1"/>
        </w:rPr>
        <w:t>przypadku</w:t>
      </w:r>
      <w:r>
        <w:rPr>
          <w:spacing w:val="30"/>
        </w:rPr>
        <w:t xml:space="preserve"> </w:t>
      </w:r>
      <w:r>
        <w:rPr>
          <w:spacing w:val="-1"/>
        </w:rPr>
        <w:t>niewpłacenia</w:t>
      </w:r>
      <w:r>
        <w:rPr>
          <w:spacing w:val="33"/>
        </w:rPr>
        <w:t xml:space="preserve"> </w:t>
      </w:r>
      <w:r>
        <w:t>w</w:t>
      </w:r>
      <w:r>
        <w:rPr>
          <w:spacing w:val="30"/>
        </w:rPr>
        <w:t xml:space="preserve"> </w:t>
      </w:r>
      <w:r>
        <w:rPr>
          <w:spacing w:val="-1"/>
        </w:rPr>
        <w:t>terminach</w:t>
      </w:r>
      <w:r>
        <w:rPr>
          <w:spacing w:val="32"/>
        </w:rPr>
        <w:t xml:space="preserve"> </w:t>
      </w:r>
      <w:r>
        <w:rPr>
          <w:spacing w:val="-1"/>
        </w:rPr>
        <w:t>określonych</w:t>
      </w:r>
      <w:r>
        <w:rPr>
          <w:spacing w:val="32"/>
        </w:rPr>
        <w:t xml:space="preserve"> </w:t>
      </w:r>
      <w:r>
        <w:rPr>
          <w:spacing w:val="-1"/>
        </w:rPr>
        <w:t>odpowiednimi</w:t>
      </w:r>
      <w:r>
        <w:rPr>
          <w:spacing w:val="29"/>
        </w:rPr>
        <w:t xml:space="preserve"> </w:t>
      </w:r>
      <w:r>
        <w:rPr>
          <w:spacing w:val="-1"/>
        </w:rPr>
        <w:t>aktami</w:t>
      </w:r>
      <w:r>
        <w:rPr>
          <w:spacing w:val="29"/>
        </w:rPr>
        <w:t xml:space="preserve"> </w:t>
      </w:r>
      <w:r>
        <w:rPr>
          <w:spacing w:val="-1"/>
        </w:rPr>
        <w:t>prawa</w:t>
      </w:r>
      <w:r>
        <w:rPr>
          <w:spacing w:val="31"/>
        </w:rPr>
        <w:t xml:space="preserve"> </w:t>
      </w:r>
      <w:r>
        <w:rPr>
          <w:spacing w:val="-1"/>
        </w:rPr>
        <w:t>miejscowego</w:t>
      </w:r>
      <w:r>
        <w:rPr>
          <w:spacing w:val="93"/>
        </w:rPr>
        <w:t xml:space="preserve"> </w:t>
      </w:r>
      <w:r>
        <w:rPr>
          <w:spacing w:val="-1"/>
        </w:rPr>
        <w:t>opłaty oraz</w:t>
      </w:r>
      <w:r>
        <w:rPr>
          <w:spacing w:val="-2"/>
        </w:rPr>
        <w:t xml:space="preserve"> </w:t>
      </w:r>
      <w:r>
        <w:t xml:space="preserve">w </w:t>
      </w:r>
      <w:r>
        <w:rPr>
          <w:spacing w:val="-1"/>
        </w:rPr>
        <w:t xml:space="preserve">przypadku wpłacenia </w:t>
      </w:r>
      <w:r>
        <w:t>jej w</w:t>
      </w:r>
      <w:r>
        <w:rPr>
          <w:spacing w:val="-1"/>
        </w:rPr>
        <w:t xml:space="preserve"> niepełnej</w:t>
      </w:r>
      <w:r>
        <w:t xml:space="preserve"> </w:t>
      </w:r>
      <w:r>
        <w:rPr>
          <w:spacing w:val="-1"/>
        </w:rPr>
        <w:t>wysokości.</w:t>
      </w:r>
    </w:p>
    <w:p w:rsidR="00992365" w:rsidRDefault="00992365">
      <w:pPr>
        <w:pStyle w:val="Tekstpodstawowy"/>
        <w:numPr>
          <w:ilvl w:val="0"/>
          <w:numId w:val="2"/>
        </w:numPr>
        <w:tabs>
          <w:tab w:val="left" w:pos="824"/>
        </w:tabs>
        <w:kinsoku w:val="0"/>
        <w:overflowPunct w:val="0"/>
        <w:ind w:right="539" w:hanging="283"/>
        <w:jc w:val="both"/>
        <w:rPr>
          <w:spacing w:val="-1"/>
        </w:rPr>
      </w:pPr>
      <w:r>
        <w:t>W</w:t>
      </w:r>
      <w:r>
        <w:rPr>
          <w:spacing w:val="36"/>
        </w:rPr>
        <w:t xml:space="preserve"> </w:t>
      </w:r>
      <w:r>
        <w:rPr>
          <w:spacing w:val="-1"/>
        </w:rPr>
        <w:t>przypadku</w:t>
      </w:r>
      <w:r>
        <w:rPr>
          <w:spacing w:val="35"/>
        </w:rPr>
        <w:t xml:space="preserve"> </w:t>
      </w:r>
      <w:r>
        <w:rPr>
          <w:spacing w:val="-1"/>
        </w:rPr>
        <w:t>zmiany</w:t>
      </w:r>
      <w:r>
        <w:rPr>
          <w:spacing w:val="34"/>
        </w:rPr>
        <w:t xml:space="preserve"> </w:t>
      </w:r>
      <w:r>
        <w:rPr>
          <w:spacing w:val="-1"/>
        </w:rPr>
        <w:t>danych</w:t>
      </w:r>
      <w:r>
        <w:rPr>
          <w:spacing w:val="35"/>
        </w:rPr>
        <w:t xml:space="preserve"> </w:t>
      </w:r>
      <w:r>
        <w:rPr>
          <w:spacing w:val="-1"/>
        </w:rPr>
        <w:t>będących</w:t>
      </w:r>
      <w:r>
        <w:rPr>
          <w:spacing w:val="35"/>
        </w:rPr>
        <w:t xml:space="preserve"> </w:t>
      </w:r>
      <w:r>
        <w:rPr>
          <w:spacing w:val="-1"/>
        </w:rPr>
        <w:t>podstawą</w:t>
      </w:r>
      <w:r>
        <w:rPr>
          <w:spacing w:val="35"/>
        </w:rPr>
        <w:t xml:space="preserve"> </w:t>
      </w:r>
      <w:r>
        <w:rPr>
          <w:spacing w:val="-1"/>
        </w:rPr>
        <w:t>ustalenia</w:t>
      </w:r>
      <w:r>
        <w:rPr>
          <w:spacing w:val="36"/>
        </w:rPr>
        <w:t xml:space="preserve"> </w:t>
      </w:r>
      <w:r>
        <w:rPr>
          <w:spacing w:val="-1"/>
        </w:rPr>
        <w:t>wysokości</w:t>
      </w:r>
      <w:r>
        <w:rPr>
          <w:spacing w:val="34"/>
        </w:rPr>
        <w:t xml:space="preserve"> </w:t>
      </w:r>
      <w:r>
        <w:rPr>
          <w:spacing w:val="-1"/>
        </w:rPr>
        <w:t>należnej</w:t>
      </w:r>
      <w:r>
        <w:rPr>
          <w:spacing w:val="35"/>
        </w:rPr>
        <w:t xml:space="preserve"> </w:t>
      </w:r>
      <w:r>
        <w:rPr>
          <w:spacing w:val="-1"/>
        </w:rPr>
        <w:t>opłaty</w:t>
      </w:r>
      <w:r>
        <w:rPr>
          <w:spacing w:val="34"/>
        </w:rPr>
        <w:t xml:space="preserve"> </w:t>
      </w:r>
      <w:r>
        <w:rPr>
          <w:spacing w:val="-1"/>
        </w:rPr>
        <w:t>za</w:t>
      </w:r>
      <w:r>
        <w:rPr>
          <w:spacing w:val="35"/>
        </w:rPr>
        <w:t xml:space="preserve"> </w:t>
      </w:r>
      <w:r>
        <w:rPr>
          <w:spacing w:val="-1"/>
        </w:rPr>
        <w:t>gospodarowanie</w:t>
      </w:r>
      <w:r>
        <w:rPr>
          <w:spacing w:val="34"/>
        </w:rPr>
        <w:t xml:space="preserve"> </w:t>
      </w:r>
      <w:r>
        <w:rPr>
          <w:spacing w:val="-1"/>
        </w:rPr>
        <w:t>odpadami</w:t>
      </w:r>
      <w:r>
        <w:rPr>
          <w:spacing w:val="35"/>
        </w:rPr>
        <w:t xml:space="preserve"> </w:t>
      </w:r>
      <w:r>
        <w:rPr>
          <w:spacing w:val="-1"/>
        </w:rPr>
        <w:t>komunalnymi</w:t>
      </w:r>
      <w:r>
        <w:rPr>
          <w:spacing w:val="34"/>
        </w:rPr>
        <w:t xml:space="preserve"> </w:t>
      </w:r>
      <w:r>
        <w:rPr>
          <w:spacing w:val="-1"/>
        </w:rPr>
        <w:t>właściciel</w:t>
      </w:r>
      <w:r>
        <w:rPr>
          <w:spacing w:val="73"/>
        </w:rPr>
        <w:t xml:space="preserve"> </w:t>
      </w:r>
      <w:r>
        <w:rPr>
          <w:spacing w:val="-1"/>
        </w:rPr>
        <w:t>nieruchomości obowiązany jest złożyć nową</w:t>
      </w:r>
      <w:r>
        <w:t xml:space="preserve"> </w:t>
      </w:r>
      <w:r>
        <w:rPr>
          <w:spacing w:val="-1"/>
        </w:rPr>
        <w:t>deklarację</w:t>
      </w:r>
      <w:r w:rsidR="00AD37F3">
        <w:t xml:space="preserve"> w terminie do 10 dnia miesiąca następującego po miesiącu, w którym nastąpiła zmiana</w:t>
      </w:r>
      <w:r>
        <w:rPr>
          <w:spacing w:val="-1"/>
        </w:rPr>
        <w:t>.</w:t>
      </w:r>
    </w:p>
    <w:p w:rsidR="00992365" w:rsidRDefault="00992365">
      <w:pPr>
        <w:pStyle w:val="Tekstpodstawowy"/>
        <w:numPr>
          <w:ilvl w:val="0"/>
          <w:numId w:val="2"/>
        </w:numPr>
        <w:tabs>
          <w:tab w:val="left" w:pos="824"/>
        </w:tabs>
        <w:kinsoku w:val="0"/>
        <w:overflowPunct w:val="0"/>
        <w:spacing w:before="2" w:line="195" w:lineRule="exact"/>
        <w:ind w:hanging="283"/>
        <w:rPr>
          <w:spacing w:val="-1"/>
        </w:rPr>
      </w:pPr>
      <w:r>
        <w:rPr>
          <w:spacing w:val="-1"/>
        </w:rPr>
        <w:t>Opłatę za gospodarowanie odpadami</w:t>
      </w:r>
      <w:r>
        <w:rPr>
          <w:spacing w:val="1"/>
        </w:rPr>
        <w:t xml:space="preserve"> </w:t>
      </w:r>
      <w:r>
        <w:rPr>
          <w:spacing w:val="-1"/>
        </w:rPr>
        <w:t xml:space="preserve">komunalnymi </w:t>
      </w:r>
      <w:r>
        <w:t xml:space="preserve">w </w:t>
      </w:r>
      <w:r>
        <w:rPr>
          <w:spacing w:val="-1"/>
        </w:rPr>
        <w:t>zmienionej</w:t>
      </w:r>
      <w:r>
        <w:t xml:space="preserve"> </w:t>
      </w:r>
      <w:r>
        <w:rPr>
          <w:spacing w:val="-1"/>
        </w:rPr>
        <w:t>wysokości uiszcza się</w:t>
      </w:r>
      <w:r>
        <w:rPr>
          <w:spacing w:val="1"/>
        </w:rPr>
        <w:t xml:space="preserve"> </w:t>
      </w:r>
      <w:r>
        <w:rPr>
          <w:spacing w:val="-1"/>
        </w:rPr>
        <w:t>za miesiąc,</w:t>
      </w:r>
      <w:r>
        <w:t xml:space="preserve"> w </w:t>
      </w:r>
      <w:r>
        <w:rPr>
          <w:spacing w:val="-1"/>
        </w:rPr>
        <w:t>którym</w:t>
      </w:r>
      <w:r>
        <w:rPr>
          <w:spacing w:val="1"/>
        </w:rPr>
        <w:t xml:space="preserve"> </w:t>
      </w:r>
      <w:r>
        <w:rPr>
          <w:spacing w:val="-1"/>
        </w:rPr>
        <w:t>nastąpiła zmiana.</w:t>
      </w:r>
    </w:p>
    <w:p w:rsidR="00992365" w:rsidRDefault="00992365">
      <w:pPr>
        <w:pStyle w:val="Tekstpodstawowy"/>
        <w:numPr>
          <w:ilvl w:val="0"/>
          <w:numId w:val="2"/>
        </w:numPr>
        <w:tabs>
          <w:tab w:val="left" w:pos="824"/>
        </w:tabs>
        <w:kinsoku w:val="0"/>
        <w:overflowPunct w:val="0"/>
        <w:ind w:right="540" w:hanging="283"/>
        <w:jc w:val="both"/>
        <w:rPr>
          <w:spacing w:val="-1"/>
        </w:rPr>
      </w:pPr>
      <w:r>
        <w:t>W</w:t>
      </w:r>
      <w:r>
        <w:rPr>
          <w:spacing w:val="31"/>
        </w:rPr>
        <w:t xml:space="preserve"> </w:t>
      </w:r>
      <w:r>
        <w:rPr>
          <w:spacing w:val="-1"/>
        </w:rPr>
        <w:t>razie</w:t>
      </w:r>
      <w:r>
        <w:rPr>
          <w:spacing w:val="29"/>
        </w:rPr>
        <w:t xml:space="preserve"> </w:t>
      </w:r>
      <w:r>
        <w:rPr>
          <w:spacing w:val="-1"/>
        </w:rPr>
        <w:t>niezłożenia</w:t>
      </w:r>
      <w:r>
        <w:rPr>
          <w:spacing w:val="30"/>
        </w:rPr>
        <w:t xml:space="preserve"> </w:t>
      </w:r>
      <w:r>
        <w:rPr>
          <w:spacing w:val="-1"/>
        </w:rPr>
        <w:t>deklaracji</w:t>
      </w:r>
      <w:r>
        <w:rPr>
          <w:spacing w:val="3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wysokości</w:t>
      </w:r>
      <w:r>
        <w:rPr>
          <w:spacing w:val="32"/>
        </w:rPr>
        <w:t xml:space="preserve"> </w:t>
      </w:r>
      <w:r>
        <w:t>opłaty</w:t>
      </w:r>
      <w:r>
        <w:rPr>
          <w:spacing w:val="33"/>
        </w:rPr>
        <w:t xml:space="preserve"> </w:t>
      </w:r>
      <w:r>
        <w:rPr>
          <w:spacing w:val="-1"/>
        </w:rPr>
        <w:t>za</w:t>
      </w:r>
      <w:r>
        <w:rPr>
          <w:spacing w:val="30"/>
        </w:rPr>
        <w:t xml:space="preserve"> </w:t>
      </w:r>
      <w:r>
        <w:rPr>
          <w:spacing w:val="-1"/>
        </w:rPr>
        <w:t>gospodarowanie</w:t>
      </w:r>
      <w:r>
        <w:rPr>
          <w:spacing w:val="34"/>
        </w:rPr>
        <w:t xml:space="preserve"> </w:t>
      </w:r>
      <w:r>
        <w:rPr>
          <w:spacing w:val="-1"/>
        </w:rPr>
        <w:t>odpadami</w:t>
      </w:r>
      <w:r>
        <w:rPr>
          <w:spacing w:val="29"/>
        </w:rPr>
        <w:t xml:space="preserve"> </w:t>
      </w:r>
      <w:r>
        <w:rPr>
          <w:spacing w:val="-1"/>
        </w:rPr>
        <w:t>komunalnymi</w:t>
      </w:r>
      <w:r>
        <w:rPr>
          <w:spacing w:val="29"/>
        </w:rPr>
        <w:t xml:space="preserve"> </w:t>
      </w:r>
      <w:r>
        <w:rPr>
          <w:spacing w:val="-1"/>
        </w:rPr>
        <w:t>lub</w:t>
      </w:r>
      <w:r>
        <w:rPr>
          <w:spacing w:val="29"/>
        </w:rPr>
        <w:t xml:space="preserve"> </w:t>
      </w:r>
      <w:r>
        <w:rPr>
          <w:spacing w:val="-1"/>
        </w:rPr>
        <w:t>uzasadnionych</w:t>
      </w:r>
      <w:r>
        <w:rPr>
          <w:spacing w:val="31"/>
        </w:rPr>
        <w:t xml:space="preserve"> </w:t>
      </w:r>
      <w:r>
        <w:rPr>
          <w:spacing w:val="-1"/>
        </w:rPr>
        <w:t>wątpliwości,</w:t>
      </w:r>
      <w:r>
        <w:rPr>
          <w:spacing w:val="33"/>
        </w:rPr>
        <w:t xml:space="preserve"> </w:t>
      </w:r>
      <w:r>
        <w:rPr>
          <w:spacing w:val="-1"/>
        </w:rPr>
        <w:t>co</w:t>
      </w:r>
      <w:r>
        <w:rPr>
          <w:spacing w:val="29"/>
        </w:rPr>
        <w:t xml:space="preserve"> </w:t>
      </w:r>
      <w:r>
        <w:rPr>
          <w:spacing w:val="-1"/>
        </w:rPr>
        <w:t>do</w:t>
      </w:r>
      <w:r>
        <w:rPr>
          <w:spacing w:val="31"/>
        </w:rPr>
        <w:t xml:space="preserve"> </w:t>
      </w:r>
      <w:r>
        <w:rPr>
          <w:spacing w:val="-1"/>
        </w:rPr>
        <w:t>danych</w:t>
      </w:r>
      <w:r>
        <w:rPr>
          <w:spacing w:val="91"/>
        </w:rPr>
        <w:t xml:space="preserve"> </w:t>
      </w:r>
      <w:r>
        <w:rPr>
          <w:spacing w:val="-1"/>
        </w:rPr>
        <w:t>zawartych</w:t>
      </w:r>
      <w:r>
        <w:rPr>
          <w:spacing w:val="1"/>
        </w:rPr>
        <w:t xml:space="preserve"> </w:t>
      </w:r>
      <w:r>
        <w:t xml:space="preserve">w </w:t>
      </w:r>
      <w:r>
        <w:rPr>
          <w:spacing w:val="-1"/>
        </w:rPr>
        <w:t>deklaracji,</w:t>
      </w:r>
      <w:r>
        <w:rPr>
          <w:spacing w:val="2"/>
        </w:rPr>
        <w:t xml:space="preserve"> </w:t>
      </w:r>
      <w:r>
        <w:rPr>
          <w:spacing w:val="-1"/>
        </w:rPr>
        <w:t>Wójt</w:t>
      </w:r>
      <w:r>
        <w:rPr>
          <w:spacing w:val="1"/>
        </w:rPr>
        <w:t xml:space="preserve"> </w:t>
      </w:r>
      <w:r>
        <w:rPr>
          <w:spacing w:val="-1"/>
        </w:rPr>
        <w:t>Gminy</w:t>
      </w:r>
      <w:r>
        <w:t xml:space="preserve"> </w:t>
      </w:r>
      <w:r w:rsidR="00196B85">
        <w:t>Sobolew</w:t>
      </w:r>
      <w:r>
        <w:rPr>
          <w:spacing w:val="2"/>
        </w:rPr>
        <w:t xml:space="preserve"> </w:t>
      </w:r>
      <w:r>
        <w:rPr>
          <w:spacing w:val="-1"/>
        </w:rPr>
        <w:t>określa,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drodze</w:t>
      </w:r>
      <w:r>
        <w:rPr>
          <w:spacing w:val="3"/>
        </w:rPr>
        <w:t xml:space="preserve"> </w:t>
      </w:r>
      <w:r>
        <w:rPr>
          <w:spacing w:val="-1"/>
        </w:rPr>
        <w:t>decyzji,</w:t>
      </w:r>
      <w:r>
        <w:rPr>
          <w:spacing w:val="2"/>
        </w:rPr>
        <w:t xml:space="preserve"> </w:t>
      </w:r>
      <w:r>
        <w:rPr>
          <w:spacing w:val="-1"/>
        </w:rPr>
        <w:t>wysokość</w:t>
      </w:r>
      <w:r>
        <w:rPr>
          <w:spacing w:val="1"/>
        </w:rPr>
        <w:t xml:space="preserve"> </w:t>
      </w:r>
      <w:r>
        <w:rPr>
          <w:spacing w:val="-1"/>
        </w:rPr>
        <w:t>opłaty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r>
        <w:rPr>
          <w:spacing w:val="-1"/>
        </w:rPr>
        <w:t>gospodarowanie</w:t>
      </w:r>
      <w:r>
        <w:rPr>
          <w:spacing w:val="1"/>
        </w:rPr>
        <w:t xml:space="preserve"> </w:t>
      </w:r>
      <w:r>
        <w:rPr>
          <w:spacing w:val="-1"/>
        </w:rPr>
        <w:t>odpadami</w:t>
      </w:r>
      <w:r>
        <w:rPr>
          <w:spacing w:val="1"/>
        </w:rPr>
        <w:t xml:space="preserve"> </w:t>
      </w:r>
      <w:r>
        <w:rPr>
          <w:spacing w:val="-1"/>
        </w:rPr>
        <w:t>komunalnymi,</w:t>
      </w:r>
      <w:r>
        <w:rPr>
          <w:spacing w:val="2"/>
        </w:rPr>
        <w:t xml:space="preserve"> </w:t>
      </w:r>
      <w:r>
        <w:rPr>
          <w:spacing w:val="-1"/>
        </w:rPr>
        <w:t>biorąc</w:t>
      </w:r>
      <w:r>
        <w:rPr>
          <w:spacing w:val="1"/>
        </w:rPr>
        <w:t xml:space="preserve"> </w:t>
      </w:r>
      <w:r>
        <w:rPr>
          <w:spacing w:val="-1"/>
        </w:rPr>
        <w:t>pod</w:t>
      </w:r>
      <w:r>
        <w:rPr>
          <w:spacing w:val="1"/>
        </w:rPr>
        <w:t xml:space="preserve"> uwagą</w:t>
      </w:r>
      <w:r>
        <w:rPr>
          <w:spacing w:val="97"/>
        </w:rPr>
        <w:t xml:space="preserve"> </w:t>
      </w:r>
      <w:r>
        <w:rPr>
          <w:spacing w:val="-1"/>
        </w:rPr>
        <w:t>ilość</w:t>
      </w:r>
      <w:r>
        <w:rPr>
          <w:spacing w:val="-2"/>
        </w:rPr>
        <w:t xml:space="preserve"> </w:t>
      </w:r>
      <w:r>
        <w:rPr>
          <w:spacing w:val="-1"/>
        </w:rPr>
        <w:t xml:space="preserve">osób zamieszkujących </w:t>
      </w:r>
      <w:r>
        <w:t>na</w:t>
      </w:r>
      <w:r>
        <w:rPr>
          <w:spacing w:val="-1"/>
        </w:rPr>
        <w:t xml:space="preserve"> danej</w:t>
      </w:r>
      <w:r>
        <w:rPr>
          <w:spacing w:val="2"/>
        </w:rPr>
        <w:t xml:space="preserve"> </w:t>
      </w:r>
      <w:r>
        <w:rPr>
          <w:spacing w:val="-1"/>
        </w:rPr>
        <w:t>nieruchomości.</w:t>
      </w:r>
    </w:p>
    <w:p w:rsidR="00EB6705" w:rsidRDefault="00EB6705" w:rsidP="00EB6705">
      <w:pPr>
        <w:pStyle w:val="Tekstpodstawowy"/>
        <w:tabs>
          <w:tab w:val="left" w:pos="824"/>
        </w:tabs>
        <w:kinsoku w:val="0"/>
        <w:overflowPunct w:val="0"/>
        <w:ind w:right="540" w:firstLine="0"/>
        <w:jc w:val="both"/>
        <w:rPr>
          <w:spacing w:val="-1"/>
        </w:rPr>
      </w:pPr>
    </w:p>
    <w:p w:rsidR="00EB6705" w:rsidRDefault="00EB6705" w:rsidP="00EB6705">
      <w:pPr>
        <w:pStyle w:val="Tekstpodstawowy"/>
        <w:tabs>
          <w:tab w:val="left" w:pos="824"/>
        </w:tabs>
        <w:kinsoku w:val="0"/>
        <w:overflowPunct w:val="0"/>
        <w:ind w:right="540" w:firstLine="0"/>
        <w:jc w:val="both"/>
        <w:rPr>
          <w:spacing w:val="-1"/>
        </w:rPr>
      </w:pPr>
    </w:p>
    <w:p w:rsidR="00EB6705" w:rsidRDefault="00EB6705" w:rsidP="00EB6705">
      <w:pPr>
        <w:widowControl/>
        <w:autoSpaceDE/>
        <w:autoSpaceDN/>
        <w:adjustRightInd/>
        <w:spacing w:after="160" w:line="259" w:lineRule="auto"/>
        <w:jc w:val="right"/>
        <w:rPr>
          <w:rFonts w:eastAsia="Times New Roman"/>
          <w:lang w:eastAsia="en-US"/>
        </w:rPr>
      </w:pPr>
    </w:p>
    <w:p w:rsidR="0084688F" w:rsidRDefault="0084688F" w:rsidP="00EB6705">
      <w:pPr>
        <w:widowControl/>
        <w:autoSpaceDE/>
        <w:autoSpaceDN/>
        <w:adjustRightInd/>
        <w:spacing w:after="160" w:line="259" w:lineRule="auto"/>
        <w:jc w:val="right"/>
        <w:rPr>
          <w:rFonts w:eastAsia="Times New Roman"/>
          <w:lang w:eastAsia="en-US"/>
        </w:rPr>
      </w:pPr>
    </w:p>
    <w:p w:rsidR="0084688F" w:rsidRDefault="0084688F" w:rsidP="00EB6705">
      <w:pPr>
        <w:widowControl/>
        <w:autoSpaceDE/>
        <w:autoSpaceDN/>
        <w:adjustRightInd/>
        <w:spacing w:after="160" w:line="259" w:lineRule="auto"/>
        <w:jc w:val="right"/>
        <w:rPr>
          <w:rFonts w:eastAsia="Times New Roman"/>
          <w:lang w:eastAsia="en-US"/>
        </w:rPr>
      </w:pPr>
    </w:p>
    <w:p w:rsidR="00BA51B0" w:rsidRDefault="00BA51B0" w:rsidP="00EB6705">
      <w:pPr>
        <w:widowControl/>
        <w:autoSpaceDE/>
        <w:autoSpaceDN/>
        <w:adjustRightInd/>
        <w:spacing w:after="160" w:line="259" w:lineRule="auto"/>
        <w:jc w:val="right"/>
        <w:rPr>
          <w:rFonts w:eastAsia="Times New Roman"/>
          <w:lang w:eastAsia="en-US"/>
        </w:rPr>
      </w:pPr>
    </w:p>
    <w:p w:rsidR="00BA51B0" w:rsidRDefault="00BA51B0" w:rsidP="00EB6705">
      <w:pPr>
        <w:widowControl/>
        <w:autoSpaceDE/>
        <w:autoSpaceDN/>
        <w:adjustRightInd/>
        <w:spacing w:after="160" w:line="259" w:lineRule="auto"/>
        <w:jc w:val="right"/>
        <w:rPr>
          <w:rFonts w:eastAsia="Times New Roman"/>
          <w:lang w:eastAsia="en-US"/>
        </w:rPr>
      </w:pPr>
    </w:p>
    <w:p w:rsidR="00B62873" w:rsidRDefault="00B62873" w:rsidP="00B62873">
      <w:pPr>
        <w:spacing w:after="12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Klauzula informacyjna</w:t>
      </w:r>
    </w:p>
    <w:p w:rsidR="00B62873" w:rsidRPr="00B62873" w:rsidRDefault="00B62873" w:rsidP="00B628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B62873">
        <w:rPr>
          <w:rFonts w:asciiTheme="minorHAnsi" w:hAnsiTheme="minorHAnsi"/>
          <w:sz w:val="22"/>
          <w:szCs w:val="22"/>
        </w:rPr>
        <w:t xml:space="preserve">Na podstawie art. 13 ust. 1 i 2 Rozporządzenia Parlamentu Europejskiego i Rady (UE) 2016/679 </w:t>
      </w:r>
      <w:r w:rsidRPr="00B62873">
        <w:rPr>
          <w:rFonts w:asciiTheme="minorHAnsi" w:hAnsiTheme="minorHAnsi"/>
          <w:sz w:val="22"/>
          <w:szCs w:val="22"/>
        </w:rPr>
        <w:br/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B62873">
        <w:rPr>
          <w:rFonts w:asciiTheme="minorHAnsi" w:hAnsiTheme="minorHAnsi"/>
          <w:sz w:val="22"/>
          <w:szCs w:val="22"/>
        </w:rPr>
        <w:t>Dz.U.UE.L</w:t>
      </w:r>
      <w:proofErr w:type="spellEnd"/>
      <w:r w:rsidRPr="00B62873">
        <w:rPr>
          <w:rFonts w:asciiTheme="minorHAnsi" w:hAnsiTheme="minorHAnsi"/>
          <w:sz w:val="22"/>
          <w:szCs w:val="22"/>
        </w:rPr>
        <w:t>. z 2016r. Nr 119, s.1 ze zm.) - dalej: „RODO” informuję, że:</w:t>
      </w:r>
    </w:p>
    <w:p w:rsidR="00B62873" w:rsidRPr="00B62873" w:rsidRDefault="00B62873" w:rsidP="00B62873">
      <w:pPr>
        <w:pStyle w:val="Akapitzlist"/>
        <w:widowControl/>
        <w:numPr>
          <w:ilvl w:val="1"/>
          <w:numId w:val="12"/>
        </w:numPr>
        <w:autoSpaceDE/>
        <w:autoSpaceDN/>
        <w:adjustRightInd/>
        <w:spacing w:after="160"/>
        <w:ind w:left="567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62873">
        <w:rPr>
          <w:rFonts w:asciiTheme="minorHAnsi" w:hAnsiTheme="minorHAnsi"/>
          <w:sz w:val="22"/>
          <w:szCs w:val="22"/>
        </w:rPr>
        <w:t xml:space="preserve">Administratorem Państwa danych jest </w:t>
      </w:r>
      <w:r w:rsidRPr="00B62873">
        <w:rPr>
          <w:rFonts w:asciiTheme="minorHAnsi" w:hAnsiTheme="minorHAnsi"/>
          <w:b/>
          <w:sz w:val="22"/>
          <w:szCs w:val="22"/>
        </w:rPr>
        <w:t>Urząd G</w:t>
      </w:r>
      <w:r w:rsidRPr="00B62873">
        <w:rPr>
          <w:rFonts w:asciiTheme="minorHAnsi" w:hAnsiTheme="minorHAnsi"/>
          <w:b/>
          <w:bCs/>
          <w:sz w:val="22"/>
          <w:szCs w:val="22"/>
        </w:rPr>
        <w:t>miny Sobolew reprezentowany przez Wójta (</w:t>
      </w:r>
      <w:r w:rsidRPr="00B62873">
        <w:rPr>
          <w:rFonts w:asciiTheme="minorHAnsi" w:hAnsiTheme="minorHAnsi"/>
          <w:bCs/>
          <w:sz w:val="22"/>
          <w:szCs w:val="22"/>
        </w:rPr>
        <w:t>adres: Rynek 1, 08-460 Sobolew, telefon kontaktowy: 25</w:t>
      </w:r>
      <w:r w:rsidRPr="00B62873">
        <w:rPr>
          <w:rFonts w:asciiTheme="minorHAnsi" w:hAnsiTheme="minorHAnsi"/>
          <w:sz w:val="22"/>
          <w:szCs w:val="22"/>
          <w:shd w:val="clear" w:color="auto" w:fill="FFFFFF"/>
        </w:rPr>
        <w:t xml:space="preserve"> 6825023; </w:t>
      </w:r>
      <w:r w:rsidRPr="00B62873">
        <w:rPr>
          <w:rFonts w:asciiTheme="minorHAnsi" w:hAnsiTheme="minorHAnsi"/>
          <w:sz w:val="22"/>
          <w:szCs w:val="22"/>
          <w:shd w:val="clear" w:color="auto" w:fill="FFFFFF"/>
        </w:rPr>
        <w:br/>
      </w:r>
      <w:r w:rsidRPr="00B62873">
        <w:rPr>
          <w:rFonts w:asciiTheme="minorHAnsi" w:hAnsiTheme="minorHAnsi"/>
          <w:sz w:val="22"/>
          <w:szCs w:val="22"/>
        </w:rPr>
        <w:t xml:space="preserve">e-mail: </w:t>
      </w:r>
      <w:hyperlink r:id="rId9" w:history="1">
        <w:r w:rsidRPr="00B62873">
          <w:rPr>
            <w:rStyle w:val="Hipercze"/>
            <w:rFonts w:asciiTheme="minorHAnsi" w:hAnsiTheme="minorHAnsi"/>
            <w:sz w:val="22"/>
            <w:szCs w:val="22"/>
            <w:bdr w:val="none" w:sz="0" w:space="0" w:color="auto" w:frame="1"/>
            <w:shd w:val="clear" w:color="auto" w:fill="FFFFFF"/>
          </w:rPr>
          <w:t>sobolew@sobolew.pl</w:t>
        </w:r>
      </w:hyperlink>
      <w:r w:rsidRPr="00B62873">
        <w:rPr>
          <w:rFonts w:asciiTheme="minorHAnsi" w:hAnsiTheme="minorHAnsi"/>
          <w:bCs/>
          <w:sz w:val="22"/>
          <w:szCs w:val="22"/>
        </w:rPr>
        <w:t>).</w:t>
      </w:r>
    </w:p>
    <w:p w:rsidR="00B62873" w:rsidRPr="00B62873" w:rsidRDefault="00B62873" w:rsidP="00B62873">
      <w:pPr>
        <w:pStyle w:val="Akapitzlist"/>
        <w:widowControl/>
        <w:numPr>
          <w:ilvl w:val="1"/>
          <w:numId w:val="10"/>
        </w:numPr>
        <w:autoSpaceDE/>
        <w:autoSpaceDN/>
        <w:adjustRightInd/>
        <w:spacing w:after="160"/>
        <w:ind w:left="567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62873">
        <w:rPr>
          <w:rFonts w:asciiTheme="minorHAnsi" w:hAnsiTheme="minorHAnsi"/>
          <w:sz w:val="22"/>
          <w:szCs w:val="22"/>
        </w:rPr>
        <w:t xml:space="preserve">W sprawach z zakresu ochrony danych osobowych mogą się Państwo kontaktować  </w:t>
      </w:r>
      <w:r w:rsidRPr="00B62873">
        <w:rPr>
          <w:rFonts w:asciiTheme="minorHAnsi" w:hAnsiTheme="minorHAnsi"/>
          <w:sz w:val="22"/>
          <w:szCs w:val="22"/>
        </w:rPr>
        <w:br/>
        <w:t>z Inspektorem Ochrony Danych pod adresem e-mail</w:t>
      </w:r>
      <w:r w:rsidRPr="00B62873">
        <w:rPr>
          <w:rFonts w:asciiTheme="minorHAnsi" w:hAnsiTheme="minorHAnsi"/>
          <w:color w:val="002060"/>
          <w:sz w:val="22"/>
          <w:szCs w:val="22"/>
        </w:rPr>
        <w:t xml:space="preserve">: </w:t>
      </w:r>
      <w:hyperlink r:id="rId10" w:history="1">
        <w:r w:rsidRPr="00B62873">
          <w:rPr>
            <w:rStyle w:val="Hipercze"/>
            <w:rFonts w:asciiTheme="minorHAnsi" w:hAnsiTheme="minorHAnsi"/>
            <w:bCs/>
            <w:sz w:val="22"/>
            <w:szCs w:val="22"/>
          </w:rPr>
          <w:t>inspektor@cbi24.pl</w:t>
        </w:r>
        <w:r w:rsidRPr="00B62873">
          <w:rPr>
            <w:rStyle w:val="Hipercze"/>
            <w:rFonts w:asciiTheme="minorHAnsi" w:hAnsiTheme="minorHAnsi"/>
            <w:b/>
            <w:bCs/>
            <w:sz w:val="22"/>
            <w:szCs w:val="22"/>
          </w:rPr>
          <w:t xml:space="preserve"> </w:t>
        </w:r>
      </w:hyperlink>
      <w:r w:rsidRPr="00B62873">
        <w:rPr>
          <w:rFonts w:asciiTheme="minorHAnsi" w:hAnsiTheme="minorHAnsi"/>
          <w:sz w:val="22"/>
          <w:szCs w:val="22"/>
        </w:rPr>
        <w:t xml:space="preserve"> lub pisemnie </w:t>
      </w:r>
      <w:r w:rsidRPr="00B62873">
        <w:rPr>
          <w:rFonts w:asciiTheme="minorHAnsi" w:hAnsiTheme="minorHAnsi"/>
          <w:sz w:val="22"/>
          <w:szCs w:val="22"/>
        </w:rPr>
        <w:br/>
        <w:t>na adres siedziby Administratora.</w:t>
      </w:r>
    </w:p>
    <w:p w:rsidR="00B62873" w:rsidRPr="00B62873" w:rsidRDefault="00B62873" w:rsidP="00B62873">
      <w:pPr>
        <w:pStyle w:val="Akapitzlist"/>
        <w:widowControl/>
        <w:numPr>
          <w:ilvl w:val="1"/>
          <w:numId w:val="10"/>
        </w:numPr>
        <w:autoSpaceDE/>
        <w:autoSpaceDN/>
        <w:adjustRightInd/>
        <w:spacing w:after="160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B62873">
        <w:rPr>
          <w:rFonts w:asciiTheme="minorHAnsi" w:hAnsiTheme="minorHAnsi"/>
          <w:sz w:val="22"/>
          <w:szCs w:val="22"/>
        </w:rPr>
        <w:t xml:space="preserve">Państwa dane osobowe będą przetwarzane w celu </w:t>
      </w:r>
      <w:bookmarkStart w:id="2" w:name="_Hlk268865"/>
      <w:r w:rsidRPr="00B62873">
        <w:rPr>
          <w:rFonts w:asciiTheme="minorHAnsi" w:hAnsiTheme="minorHAnsi"/>
          <w:sz w:val="22"/>
          <w:szCs w:val="22"/>
        </w:rPr>
        <w:t xml:space="preserve">realizacji zadań w zakresie organizacji  odbioru odpadów komunalnych, w tym pobieranie opłaty za gospodarowanie odpadami komunalnymi, jak również w celu realizacji praw oraz obowiązków wynikających </w:t>
      </w:r>
      <w:r w:rsidRPr="00B62873">
        <w:rPr>
          <w:rFonts w:asciiTheme="minorHAnsi" w:hAnsiTheme="minorHAnsi"/>
          <w:sz w:val="22"/>
          <w:szCs w:val="22"/>
        </w:rPr>
        <w:br/>
        <w:t>z przepisów prawa (art. 6 ust. 1 lit. c RODO)</w:t>
      </w:r>
      <w:bookmarkStart w:id="3" w:name="_Hlk6857956"/>
      <w:r w:rsidRPr="00B62873">
        <w:rPr>
          <w:rFonts w:asciiTheme="minorHAnsi" w:hAnsiTheme="minorHAnsi"/>
          <w:sz w:val="22"/>
          <w:szCs w:val="22"/>
        </w:rPr>
        <w:t xml:space="preserve"> oraz Ustawy z dnia </w:t>
      </w:r>
      <w:bookmarkEnd w:id="3"/>
      <w:r w:rsidRPr="00B62873">
        <w:rPr>
          <w:rFonts w:asciiTheme="minorHAnsi" w:hAnsiTheme="minorHAnsi"/>
          <w:sz w:val="22"/>
          <w:szCs w:val="22"/>
        </w:rPr>
        <w:t xml:space="preserve">13 września 1996 r. </w:t>
      </w:r>
      <w:r w:rsidRPr="00B62873">
        <w:rPr>
          <w:rFonts w:asciiTheme="minorHAnsi" w:hAnsiTheme="minorHAnsi"/>
          <w:sz w:val="22"/>
          <w:szCs w:val="22"/>
        </w:rPr>
        <w:br/>
        <w:t xml:space="preserve">o utrzymaniu czystości i porządku w gminach (t. j. Dz. U. z 2020 r., poz. 1439 z </w:t>
      </w:r>
      <w:proofErr w:type="spellStart"/>
      <w:r w:rsidRPr="00B62873">
        <w:rPr>
          <w:rFonts w:asciiTheme="minorHAnsi" w:hAnsiTheme="minorHAnsi"/>
          <w:sz w:val="22"/>
          <w:szCs w:val="22"/>
        </w:rPr>
        <w:t>późn</w:t>
      </w:r>
      <w:proofErr w:type="spellEnd"/>
      <w:r w:rsidRPr="00B62873">
        <w:rPr>
          <w:rFonts w:asciiTheme="minorHAnsi" w:hAnsiTheme="minorHAnsi"/>
          <w:sz w:val="22"/>
          <w:szCs w:val="22"/>
        </w:rPr>
        <w:t>. zm.).</w:t>
      </w:r>
    </w:p>
    <w:p w:rsidR="00B62873" w:rsidRPr="00B62873" w:rsidRDefault="00B62873" w:rsidP="00B62873">
      <w:pPr>
        <w:pStyle w:val="Akapitzlist"/>
        <w:widowControl/>
        <w:numPr>
          <w:ilvl w:val="1"/>
          <w:numId w:val="10"/>
        </w:numPr>
        <w:autoSpaceDE/>
        <w:autoSpaceDN/>
        <w:adjustRightInd/>
        <w:spacing w:after="160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B62873">
        <w:rPr>
          <w:rFonts w:asciiTheme="minorHAnsi" w:hAnsiTheme="minorHAnsi"/>
          <w:sz w:val="22"/>
          <w:szCs w:val="22"/>
        </w:rPr>
        <w:t xml:space="preserve">Państwa dane osobowe będą przetwarzane przez okres niezbędny do realizacji ww. celu </w:t>
      </w:r>
      <w:r w:rsidRPr="00B62873">
        <w:rPr>
          <w:rFonts w:asciiTheme="minorHAnsi" w:hAnsiTheme="minorHAnsi"/>
          <w:sz w:val="22"/>
          <w:szCs w:val="22"/>
        </w:rPr>
        <w:br/>
        <w:t xml:space="preserve">z uwzględnieniem okresów przechowywania określonych w przepisach szczególnych, </w:t>
      </w:r>
      <w:r w:rsidRPr="00B62873">
        <w:rPr>
          <w:rFonts w:asciiTheme="minorHAnsi" w:hAnsiTheme="minorHAnsi"/>
          <w:sz w:val="22"/>
          <w:szCs w:val="22"/>
        </w:rPr>
        <w:br/>
        <w:t xml:space="preserve">w tym przepisów archiwalnych. </w:t>
      </w:r>
    </w:p>
    <w:bookmarkEnd w:id="2"/>
    <w:p w:rsidR="00B62873" w:rsidRPr="00B62873" w:rsidRDefault="00B62873" w:rsidP="00B62873">
      <w:pPr>
        <w:pStyle w:val="Akapitzlist"/>
        <w:widowControl/>
        <w:numPr>
          <w:ilvl w:val="1"/>
          <w:numId w:val="10"/>
        </w:numPr>
        <w:autoSpaceDE/>
        <w:autoSpaceDN/>
        <w:adjustRightInd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B62873">
        <w:rPr>
          <w:rFonts w:asciiTheme="minorHAnsi" w:hAnsiTheme="minorHAnsi"/>
          <w:sz w:val="22"/>
          <w:szCs w:val="22"/>
        </w:rPr>
        <w:t>Państwa dane będą przetwarzane w sposób zautomatyzowany, lecz nie będą podlegać zautomatyzowanemu podejmowaniu decyzji, w tym profilowaniu.</w:t>
      </w:r>
    </w:p>
    <w:p w:rsidR="00B62873" w:rsidRPr="00B62873" w:rsidRDefault="00B62873" w:rsidP="00B62873">
      <w:pPr>
        <w:pStyle w:val="Akapitzlist"/>
        <w:widowControl/>
        <w:numPr>
          <w:ilvl w:val="1"/>
          <w:numId w:val="10"/>
        </w:numPr>
        <w:autoSpaceDE/>
        <w:autoSpaceDN/>
        <w:adjustRightInd/>
        <w:spacing w:after="160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B62873">
        <w:rPr>
          <w:rFonts w:asciiTheme="minorHAnsi" w:hAnsiTheme="minorHAnsi"/>
          <w:sz w:val="22"/>
          <w:szCs w:val="22"/>
        </w:rPr>
        <w:t>Państwa dane osobowych nie będą przekazywane poza Europejski Obszar Gospodarczy (obejmujący Unię Europejską, Norwegię, Liechtenstein i Islandię).</w:t>
      </w:r>
    </w:p>
    <w:p w:rsidR="00B62873" w:rsidRPr="00B62873" w:rsidRDefault="00B62873" w:rsidP="00B62873">
      <w:pPr>
        <w:pStyle w:val="Akapitzlist"/>
        <w:widowControl/>
        <w:numPr>
          <w:ilvl w:val="1"/>
          <w:numId w:val="10"/>
        </w:numPr>
        <w:autoSpaceDE/>
        <w:autoSpaceDN/>
        <w:adjustRightInd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B62873">
        <w:rPr>
          <w:rFonts w:asciiTheme="minorHAnsi" w:hAnsiTheme="minorHAnsi"/>
          <w:sz w:val="22"/>
          <w:szCs w:val="22"/>
        </w:rPr>
        <w:t>W związku z przetwarzaniem Państwa danych osobowych, przysługują Państwu następujące prawa:</w:t>
      </w:r>
    </w:p>
    <w:p w:rsidR="00B62873" w:rsidRPr="00B62873" w:rsidRDefault="00B62873" w:rsidP="00B62873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62873">
        <w:rPr>
          <w:rFonts w:asciiTheme="minorHAnsi" w:hAnsiTheme="minorHAnsi"/>
          <w:sz w:val="22"/>
          <w:szCs w:val="22"/>
        </w:rPr>
        <w:t>prawo dostępu do swoich danych oraz otrzymania ich kopii;</w:t>
      </w:r>
    </w:p>
    <w:p w:rsidR="00B62873" w:rsidRPr="00B62873" w:rsidRDefault="00B62873" w:rsidP="00B62873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62873">
        <w:rPr>
          <w:rFonts w:asciiTheme="minorHAnsi" w:hAnsiTheme="minorHAnsi"/>
          <w:sz w:val="22"/>
          <w:szCs w:val="22"/>
        </w:rPr>
        <w:t>prawo do sprostowania (poprawiania) swoich danych osobowych;</w:t>
      </w:r>
    </w:p>
    <w:p w:rsidR="00B62873" w:rsidRPr="00B62873" w:rsidRDefault="00B62873" w:rsidP="00B62873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62873">
        <w:rPr>
          <w:rFonts w:asciiTheme="minorHAnsi" w:hAnsiTheme="minorHAnsi"/>
          <w:sz w:val="22"/>
          <w:szCs w:val="22"/>
        </w:rPr>
        <w:t>prawo do ograniczenia przetwarzania danych osobowych;</w:t>
      </w:r>
    </w:p>
    <w:p w:rsidR="00B62873" w:rsidRPr="00B62873" w:rsidRDefault="00B62873" w:rsidP="00B62873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62873">
        <w:rPr>
          <w:rFonts w:asciiTheme="minorHAnsi" w:hAnsiTheme="minorHAnsi"/>
          <w:sz w:val="22"/>
          <w:szCs w:val="22"/>
        </w:rPr>
        <w:t xml:space="preserve">prawo wniesienia skargi do Prezesa Urzędu Ochrony Danych Osobowych </w:t>
      </w:r>
      <w:r w:rsidRPr="00B62873">
        <w:rPr>
          <w:rFonts w:asciiTheme="minorHAnsi" w:hAnsiTheme="minorHAnsi"/>
          <w:sz w:val="22"/>
          <w:szCs w:val="22"/>
        </w:rPr>
        <w:br/>
        <w:t>(ul. Stawki 2, 00-193 Warszawa), w sytuacji, gdy uzna Pani/Pan, że przetwarzanie danych osobowych narusza przepisy ogólnego rozporządzenia o ochronie danych osobowych (RODO);</w:t>
      </w:r>
    </w:p>
    <w:p w:rsidR="00B62873" w:rsidRPr="00B62873" w:rsidRDefault="00B62873" w:rsidP="00B62873">
      <w:pPr>
        <w:pStyle w:val="Akapitzlist"/>
        <w:widowControl/>
        <w:numPr>
          <w:ilvl w:val="1"/>
          <w:numId w:val="10"/>
        </w:numPr>
        <w:autoSpaceDE/>
        <w:autoSpaceDN/>
        <w:adjustRightInd/>
        <w:spacing w:after="160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B62873">
        <w:rPr>
          <w:rFonts w:asciiTheme="minorHAnsi" w:hAnsiTheme="minorHAnsi"/>
          <w:sz w:val="22"/>
          <w:szCs w:val="22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4"/>
    <w:p w:rsidR="00B62873" w:rsidRPr="00B62873" w:rsidRDefault="00B62873" w:rsidP="00B62873">
      <w:pPr>
        <w:pStyle w:val="Akapitzlist"/>
        <w:widowControl/>
        <w:numPr>
          <w:ilvl w:val="1"/>
          <w:numId w:val="10"/>
        </w:numPr>
        <w:autoSpaceDE/>
        <w:autoSpaceDN/>
        <w:adjustRightInd/>
        <w:spacing w:after="160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B62873">
        <w:rPr>
          <w:rFonts w:asciiTheme="minorHAnsi" w:hAnsiTheme="minorHAnsi"/>
          <w:sz w:val="22"/>
          <w:szCs w:val="22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B62873" w:rsidRPr="00B62873" w:rsidRDefault="00B62873" w:rsidP="00B62873">
      <w:pPr>
        <w:spacing w:after="120"/>
        <w:jc w:val="both"/>
        <w:rPr>
          <w:rFonts w:asciiTheme="minorHAnsi" w:hAnsiTheme="minorHAnsi" w:cs="Calibri"/>
          <w:b/>
          <w:sz w:val="22"/>
          <w:szCs w:val="22"/>
        </w:rPr>
      </w:pPr>
    </w:p>
    <w:p w:rsidR="00BA51B0" w:rsidRPr="00733598" w:rsidRDefault="00BA51B0" w:rsidP="00BA51B0">
      <w:pPr>
        <w:widowControl/>
        <w:autoSpaceDE/>
        <w:autoSpaceDN/>
        <w:adjustRightInd/>
        <w:spacing w:after="160" w:line="259" w:lineRule="auto"/>
        <w:rPr>
          <w:rFonts w:eastAsia="Times New Roman"/>
          <w:sz w:val="18"/>
          <w:szCs w:val="18"/>
          <w:lang w:eastAsia="en-US"/>
        </w:rPr>
      </w:pPr>
    </w:p>
    <w:p w:rsidR="00BA51B0" w:rsidRPr="00733598" w:rsidRDefault="00BA51B0" w:rsidP="00BA51B0">
      <w:pPr>
        <w:widowControl/>
        <w:rPr>
          <w:rFonts w:eastAsia="Times New Roman"/>
          <w:b/>
          <w:bCs/>
          <w:color w:val="000000"/>
          <w:sz w:val="18"/>
          <w:szCs w:val="18"/>
          <w:lang w:eastAsia="en-US"/>
        </w:rPr>
      </w:pPr>
      <w:r w:rsidRPr="00733598">
        <w:rPr>
          <w:rFonts w:eastAsia="Times New Roman"/>
          <w:b/>
          <w:bCs/>
          <w:color w:val="000000"/>
          <w:sz w:val="18"/>
          <w:szCs w:val="18"/>
          <w:lang w:eastAsia="en-US"/>
        </w:rPr>
        <w:t>Zgoda na przetwarzanie danych:</w:t>
      </w:r>
    </w:p>
    <w:p w:rsidR="00BA51B0" w:rsidRPr="00733598" w:rsidRDefault="00BA51B0" w:rsidP="00BA51B0">
      <w:pPr>
        <w:widowControl/>
        <w:rPr>
          <w:rFonts w:eastAsia="Times New Roman"/>
          <w:b/>
          <w:bCs/>
          <w:color w:val="000000"/>
          <w:sz w:val="18"/>
          <w:szCs w:val="18"/>
          <w:lang w:eastAsia="en-US"/>
        </w:rPr>
      </w:pPr>
    </w:p>
    <w:p w:rsidR="00BA51B0" w:rsidRPr="00733598" w:rsidRDefault="00BA51B0" w:rsidP="00BA51B0">
      <w:pPr>
        <w:widowControl/>
        <w:rPr>
          <w:rFonts w:eastAsia="Times New Roman"/>
          <w:color w:val="000000"/>
          <w:sz w:val="18"/>
          <w:szCs w:val="18"/>
          <w:lang w:eastAsia="en-US"/>
        </w:rPr>
      </w:pPr>
      <w:r w:rsidRPr="00733598">
        <w:rPr>
          <w:rFonts w:eastAsia="Times New Roman"/>
          <w:color w:val="000000"/>
          <w:sz w:val="18"/>
          <w:szCs w:val="18"/>
          <w:lang w:eastAsia="en-US"/>
        </w:rPr>
        <w:t>Ja, …………………………………………………..…….……… wyrażam zgodę na przetwarzanie moich danych osobowych.</w:t>
      </w:r>
    </w:p>
    <w:p w:rsidR="00BA51B0" w:rsidRPr="00733598" w:rsidRDefault="00BA51B0" w:rsidP="00BA51B0">
      <w:pPr>
        <w:widowControl/>
        <w:rPr>
          <w:rFonts w:eastAsia="Times New Roman"/>
          <w:color w:val="000000"/>
          <w:sz w:val="18"/>
          <w:szCs w:val="18"/>
          <w:lang w:eastAsia="en-US"/>
        </w:rPr>
      </w:pPr>
    </w:p>
    <w:p w:rsidR="00BA51B0" w:rsidRPr="00733598" w:rsidRDefault="00BA51B0" w:rsidP="00BA51B0">
      <w:pPr>
        <w:widowControl/>
        <w:jc w:val="right"/>
        <w:rPr>
          <w:rFonts w:eastAsia="Times New Roman"/>
          <w:color w:val="000000"/>
          <w:sz w:val="18"/>
          <w:szCs w:val="18"/>
          <w:lang w:eastAsia="en-US"/>
        </w:rPr>
      </w:pPr>
      <w:r w:rsidRPr="00733598">
        <w:rPr>
          <w:rFonts w:eastAsia="Times New Roman"/>
          <w:color w:val="000000"/>
          <w:sz w:val="18"/>
          <w:szCs w:val="18"/>
          <w:lang w:eastAsia="en-US"/>
        </w:rPr>
        <w:t>………………………………………</w:t>
      </w:r>
    </w:p>
    <w:p w:rsidR="00BA51B0" w:rsidRPr="00733598" w:rsidRDefault="00BA51B0" w:rsidP="00BA51B0">
      <w:pPr>
        <w:widowControl/>
        <w:autoSpaceDE/>
        <w:autoSpaceDN/>
        <w:adjustRightInd/>
        <w:spacing w:after="160" w:line="259" w:lineRule="auto"/>
        <w:jc w:val="right"/>
        <w:rPr>
          <w:rFonts w:eastAsia="Times New Roman"/>
          <w:color w:val="000000"/>
          <w:sz w:val="18"/>
          <w:szCs w:val="18"/>
          <w:lang w:eastAsia="en-US"/>
        </w:rPr>
      </w:pPr>
      <w:r w:rsidRPr="00733598">
        <w:rPr>
          <w:rFonts w:eastAsia="Times New Roman"/>
          <w:color w:val="000000"/>
          <w:sz w:val="18"/>
          <w:szCs w:val="18"/>
          <w:lang w:eastAsia="en-US"/>
        </w:rPr>
        <w:t>(data i podpis)</w:t>
      </w:r>
    </w:p>
    <w:p w:rsidR="00BA51B0" w:rsidRPr="00EB6705" w:rsidRDefault="00BA51B0" w:rsidP="00BA51B0">
      <w:pPr>
        <w:widowControl/>
        <w:autoSpaceDE/>
        <w:autoSpaceDN/>
        <w:adjustRightInd/>
        <w:spacing w:after="160" w:line="259" w:lineRule="auto"/>
        <w:rPr>
          <w:rFonts w:eastAsia="Times New Roman"/>
          <w:lang w:eastAsia="en-US"/>
        </w:rPr>
      </w:pPr>
    </w:p>
    <w:p w:rsidR="00BA51B0" w:rsidRDefault="00BA51B0" w:rsidP="00BA51B0"/>
    <w:p w:rsidR="00BA51B0" w:rsidRDefault="00BA51B0" w:rsidP="00EB6705">
      <w:pPr>
        <w:widowControl/>
        <w:autoSpaceDE/>
        <w:autoSpaceDN/>
        <w:adjustRightInd/>
        <w:spacing w:after="160" w:line="259" w:lineRule="auto"/>
        <w:jc w:val="right"/>
        <w:rPr>
          <w:rFonts w:eastAsia="Times New Roman"/>
          <w:lang w:eastAsia="en-US"/>
        </w:rPr>
      </w:pPr>
    </w:p>
    <w:p w:rsidR="0084688F" w:rsidRPr="00EB6705" w:rsidRDefault="0084688F" w:rsidP="00EB6705">
      <w:pPr>
        <w:widowControl/>
        <w:autoSpaceDE/>
        <w:autoSpaceDN/>
        <w:adjustRightInd/>
        <w:spacing w:after="160" w:line="259" w:lineRule="auto"/>
        <w:jc w:val="right"/>
        <w:rPr>
          <w:rFonts w:eastAsia="Times New Roman"/>
          <w:lang w:eastAsia="en-US"/>
        </w:rPr>
      </w:pPr>
    </w:p>
    <w:sectPr w:rsidR="0084688F" w:rsidRPr="00EB6705">
      <w:pgSz w:w="11910" w:h="16840"/>
      <w:pgMar w:top="760" w:right="480" w:bottom="280" w:left="4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4D" w:rsidRDefault="0081334D" w:rsidP="00DD0967">
      <w:r>
        <w:separator/>
      </w:r>
    </w:p>
  </w:endnote>
  <w:endnote w:type="continuationSeparator" w:id="0">
    <w:p w:rsidR="0081334D" w:rsidRDefault="0081334D" w:rsidP="00DD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4D" w:rsidRDefault="0081334D" w:rsidP="00DD0967">
      <w:r>
        <w:separator/>
      </w:r>
    </w:p>
  </w:footnote>
  <w:footnote w:type="continuationSeparator" w:id="0">
    <w:p w:rsidR="0081334D" w:rsidRDefault="0081334D" w:rsidP="00DD0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C5" w:rsidRDefault="003917C5" w:rsidP="003917C5">
    <w:pPr>
      <w:pStyle w:val="Nagwek"/>
      <w:jc w:val="right"/>
    </w:pPr>
    <w:r>
      <w:t>Załącznik nr 1 do uchwały nr</w:t>
    </w:r>
    <w:r w:rsidR="00DE4517">
      <w:t xml:space="preserve"> XVII</w:t>
    </w:r>
    <w:r>
      <w:t>/</w:t>
    </w:r>
    <w:r w:rsidR="00DE4517">
      <w:t>139/2</w:t>
    </w:r>
    <w:r>
      <w:t>020</w:t>
    </w:r>
  </w:p>
  <w:p w:rsidR="003917C5" w:rsidRDefault="003917C5" w:rsidP="003917C5">
    <w:pPr>
      <w:pStyle w:val="Nagwek"/>
      <w:jc w:val="right"/>
    </w:pPr>
    <w:r>
      <w:t xml:space="preserve">Rady Gminy w Sobolewie </w:t>
    </w:r>
  </w:p>
  <w:p w:rsidR="003917C5" w:rsidRDefault="003917C5" w:rsidP="003917C5">
    <w:pPr>
      <w:pStyle w:val="Nagwek"/>
      <w:jc w:val="right"/>
    </w:pPr>
    <w:r>
      <w:t xml:space="preserve">z dnia </w:t>
    </w:r>
    <w:r w:rsidR="00DE4517">
      <w:t xml:space="preserve">4 czerwca </w:t>
    </w:r>
    <w:r>
      <w:t>2020</w:t>
    </w:r>
    <w:r w:rsidR="00B44673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82" w:hanging="178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7" w:hanging="178"/>
      </w:pPr>
    </w:lvl>
    <w:lvl w:ilvl="2">
      <w:numFmt w:val="bullet"/>
      <w:lvlText w:val="•"/>
      <w:lvlJc w:val="left"/>
      <w:pPr>
        <w:ind w:left="2372" w:hanging="178"/>
      </w:pPr>
    </w:lvl>
    <w:lvl w:ilvl="3">
      <w:numFmt w:val="bullet"/>
      <w:lvlText w:val="•"/>
      <w:lvlJc w:val="left"/>
      <w:pPr>
        <w:ind w:left="3417" w:hanging="178"/>
      </w:pPr>
    </w:lvl>
    <w:lvl w:ilvl="4">
      <w:numFmt w:val="bullet"/>
      <w:lvlText w:val="•"/>
      <w:lvlJc w:val="left"/>
      <w:pPr>
        <w:ind w:left="4462" w:hanging="178"/>
      </w:pPr>
    </w:lvl>
    <w:lvl w:ilvl="5">
      <w:numFmt w:val="bullet"/>
      <w:lvlText w:val="•"/>
      <w:lvlJc w:val="left"/>
      <w:pPr>
        <w:ind w:left="5507" w:hanging="178"/>
      </w:pPr>
    </w:lvl>
    <w:lvl w:ilvl="6">
      <w:numFmt w:val="bullet"/>
      <w:lvlText w:val="•"/>
      <w:lvlJc w:val="left"/>
      <w:pPr>
        <w:ind w:left="6552" w:hanging="178"/>
      </w:pPr>
    </w:lvl>
    <w:lvl w:ilvl="7">
      <w:numFmt w:val="bullet"/>
      <w:lvlText w:val="•"/>
      <w:lvlJc w:val="left"/>
      <w:pPr>
        <w:ind w:left="7597" w:hanging="178"/>
      </w:pPr>
    </w:lvl>
    <w:lvl w:ilvl="8">
      <w:numFmt w:val="bullet"/>
      <w:lvlText w:val="•"/>
      <w:lvlJc w:val="left"/>
      <w:pPr>
        <w:ind w:left="8643" w:hanging="17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"/>
      <w:lvlJc w:val="left"/>
      <w:pPr>
        <w:ind w:left="553" w:hanging="450"/>
      </w:pPr>
      <w:rPr>
        <w:rFonts w:ascii="Wingdings" w:hAnsi="Wingdings"/>
        <w:b w:val="0"/>
        <w:sz w:val="40"/>
      </w:rPr>
    </w:lvl>
    <w:lvl w:ilvl="1">
      <w:numFmt w:val="bullet"/>
      <w:lvlText w:val="•"/>
      <w:lvlJc w:val="left"/>
      <w:pPr>
        <w:ind w:left="1571" w:hanging="450"/>
      </w:pPr>
    </w:lvl>
    <w:lvl w:ilvl="2">
      <w:numFmt w:val="bullet"/>
      <w:lvlText w:val="•"/>
      <w:lvlJc w:val="left"/>
      <w:pPr>
        <w:ind w:left="2589" w:hanging="450"/>
      </w:pPr>
    </w:lvl>
    <w:lvl w:ilvl="3">
      <w:numFmt w:val="bullet"/>
      <w:lvlText w:val="•"/>
      <w:lvlJc w:val="left"/>
      <w:pPr>
        <w:ind w:left="3607" w:hanging="450"/>
      </w:pPr>
    </w:lvl>
    <w:lvl w:ilvl="4">
      <w:numFmt w:val="bullet"/>
      <w:lvlText w:val="•"/>
      <w:lvlJc w:val="left"/>
      <w:pPr>
        <w:ind w:left="4625" w:hanging="450"/>
      </w:pPr>
    </w:lvl>
    <w:lvl w:ilvl="5">
      <w:numFmt w:val="bullet"/>
      <w:lvlText w:val="•"/>
      <w:lvlJc w:val="left"/>
      <w:pPr>
        <w:ind w:left="5643" w:hanging="450"/>
      </w:pPr>
    </w:lvl>
    <w:lvl w:ilvl="6">
      <w:numFmt w:val="bullet"/>
      <w:lvlText w:val="•"/>
      <w:lvlJc w:val="left"/>
      <w:pPr>
        <w:ind w:left="6661" w:hanging="450"/>
      </w:pPr>
    </w:lvl>
    <w:lvl w:ilvl="7">
      <w:numFmt w:val="bullet"/>
      <w:lvlText w:val="•"/>
      <w:lvlJc w:val="left"/>
      <w:pPr>
        <w:ind w:left="7679" w:hanging="450"/>
      </w:pPr>
    </w:lvl>
    <w:lvl w:ilvl="8">
      <w:numFmt w:val="bullet"/>
      <w:lvlText w:val="•"/>
      <w:lvlJc w:val="left"/>
      <w:pPr>
        <w:ind w:left="8697" w:hanging="45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"/>
      <w:lvlJc w:val="left"/>
      <w:pPr>
        <w:ind w:left="517" w:hanging="413"/>
      </w:pPr>
      <w:rPr>
        <w:rFonts w:ascii="Wingdings" w:hAnsi="Wingdings"/>
        <w:b w:val="0"/>
        <w:sz w:val="40"/>
      </w:rPr>
    </w:lvl>
    <w:lvl w:ilvl="1">
      <w:numFmt w:val="bullet"/>
      <w:lvlText w:val="•"/>
      <w:lvlJc w:val="left"/>
      <w:pPr>
        <w:ind w:left="1538" w:hanging="413"/>
      </w:pPr>
    </w:lvl>
    <w:lvl w:ilvl="2">
      <w:numFmt w:val="bullet"/>
      <w:lvlText w:val="•"/>
      <w:lvlJc w:val="left"/>
      <w:pPr>
        <w:ind w:left="2560" w:hanging="413"/>
      </w:pPr>
    </w:lvl>
    <w:lvl w:ilvl="3">
      <w:numFmt w:val="bullet"/>
      <w:lvlText w:val="•"/>
      <w:lvlJc w:val="left"/>
      <w:pPr>
        <w:ind w:left="3582" w:hanging="413"/>
      </w:pPr>
    </w:lvl>
    <w:lvl w:ilvl="4">
      <w:numFmt w:val="bullet"/>
      <w:lvlText w:val="•"/>
      <w:lvlJc w:val="left"/>
      <w:pPr>
        <w:ind w:left="4603" w:hanging="413"/>
      </w:pPr>
    </w:lvl>
    <w:lvl w:ilvl="5">
      <w:numFmt w:val="bullet"/>
      <w:lvlText w:val="•"/>
      <w:lvlJc w:val="left"/>
      <w:pPr>
        <w:ind w:left="5625" w:hanging="413"/>
      </w:pPr>
    </w:lvl>
    <w:lvl w:ilvl="6">
      <w:numFmt w:val="bullet"/>
      <w:lvlText w:val="•"/>
      <w:lvlJc w:val="left"/>
      <w:pPr>
        <w:ind w:left="6646" w:hanging="413"/>
      </w:pPr>
    </w:lvl>
    <w:lvl w:ilvl="7">
      <w:numFmt w:val="bullet"/>
      <w:lvlText w:val="•"/>
      <w:lvlJc w:val="left"/>
      <w:pPr>
        <w:ind w:left="7668" w:hanging="413"/>
      </w:pPr>
    </w:lvl>
    <w:lvl w:ilvl="8">
      <w:numFmt w:val="bullet"/>
      <w:lvlText w:val="•"/>
      <w:lvlJc w:val="left"/>
      <w:pPr>
        <w:ind w:left="8690" w:hanging="413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"/>
      <w:lvlJc w:val="left"/>
      <w:pPr>
        <w:ind w:left="553" w:hanging="450"/>
      </w:pPr>
      <w:rPr>
        <w:rFonts w:ascii="Wingdings" w:hAnsi="Wingdings"/>
        <w:b w:val="0"/>
        <w:sz w:val="40"/>
      </w:rPr>
    </w:lvl>
    <w:lvl w:ilvl="1">
      <w:numFmt w:val="bullet"/>
      <w:lvlText w:val="•"/>
      <w:lvlJc w:val="left"/>
      <w:pPr>
        <w:ind w:left="1571" w:hanging="450"/>
      </w:pPr>
    </w:lvl>
    <w:lvl w:ilvl="2">
      <w:numFmt w:val="bullet"/>
      <w:lvlText w:val="•"/>
      <w:lvlJc w:val="left"/>
      <w:pPr>
        <w:ind w:left="2589" w:hanging="450"/>
      </w:pPr>
    </w:lvl>
    <w:lvl w:ilvl="3">
      <w:numFmt w:val="bullet"/>
      <w:lvlText w:val="•"/>
      <w:lvlJc w:val="left"/>
      <w:pPr>
        <w:ind w:left="3607" w:hanging="450"/>
      </w:pPr>
    </w:lvl>
    <w:lvl w:ilvl="4">
      <w:numFmt w:val="bullet"/>
      <w:lvlText w:val="•"/>
      <w:lvlJc w:val="left"/>
      <w:pPr>
        <w:ind w:left="4625" w:hanging="450"/>
      </w:pPr>
    </w:lvl>
    <w:lvl w:ilvl="5">
      <w:numFmt w:val="bullet"/>
      <w:lvlText w:val="•"/>
      <w:lvlJc w:val="left"/>
      <w:pPr>
        <w:ind w:left="5643" w:hanging="450"/>
      </w:pPr>
    </w:lvl>
    <w:lvl w:ilvl="6">
      <w:numFmt w:val="bullet"/>
      <w:lvlText w:val="•"/>
      <w:lvlJc w:val="left"/>
      <w:pPr>
        <w:ind w:left="6661" w:hanging="450"/>
      </w:pPr>
    </w:lvl>
    <w:lvl w:ilvl="7">
      <w:numFmt w:val="bullet"/>
      <w:lvlText w:val="•"/>
      <w:lvlJc w:val="left"/>
      <w:pPr>
        <w:ind w:left="7679" w:hanging="450"/>
      </w:pPr>
    </w:lvl>
    <w:lvl w:ilvl="8">
      <w:numFmt w:val="bullet"/>
      <w:lvlText w:val="•"/>
      <w:lvlJc w:val="left"/>
      <w:pPr>
        <w:ind w:left="8697" w:hanging="45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718" w:hanging="179"/>
      </w:pPr>
      <w:rPr>
        <w:rFonts w:ascii="Calibri" w:hAnsi="Calibri" w:cs="Calibri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740" w:hanging="179"/>
      </w:pPr>
    </w:lvl>
    <w:lvl w:ilvl="2">
      <w:numFmt w:val="bullet"/>
      <w:lvlText w:val="•"/>
      <w:lvlJc w:val="left"/>
      <w:pPr>
        <w:ind w:left="2763" w:hanging="179"/>
      </w:pPr>
    </w:lvl>
    <w:lvl w:ilvl="3">
      <w:numFmt w:val="bullet"/>
      <w:lvlText w:val="•"/>
      <w:lvlJc w:val="left"/>
      <w:pPr>
        <w:ind w:left="3786" w:hanging="179"/>
      </w:pPr>
    </w:lvl>
    <w:lvl w:ilvl="4">
      <w:numFmt w:val="bullet"/>
      <w:lvlText w:val="•"/>
      <w:lvlJc w:val="left"/>
      <w:pPr>
        <w:ind w:left="4809" w:hanging="179"/>
      </w:pPr>
    </w:lvl>
    <w:lvl w:ilvl="5">
      <w:numFmt w:val="bullet"/>
      <w:lvlText w:val="•"/>
      <w:lvlJc w:val="left"/>
      <w:pPr>
        <w:ind w:left="5832" w:hanging="179"/>
      </w:pPr>
    </w:lvl>
    <w:lvl w:ilvl="6">
      <w:numFmt w:val="bullet"/>
      <w:lvlText w:val="•"/>
      <w:lvlJc w:val="left"/>
      <w:pPr>
        <w:ind w:left="6855" w:hanging="179"/>
      </w:pPr>
    </w:lvl>
    <w:lvl w:ilvl="7">
      <w:numFmt w:val="bullet"/>
      <w:lvlText w:val="•"/>
      <w:lvlJc w:val="left"/>
      <w:pPr>
        <w:ind w:left="7877" w:hanging="179"/>
      </w:pPr>
    </w:lvl>
    <w:lvl w:ilvl="8">
      <w:numFmt w:val="bullet"/>
      <w:lvlText w:val="•"/>
      <w:lvlJc w:val="left"/>
      <w:pPr>
        <w:ind w:left="8900" w:hanging="179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23" w:hanging="284"/>
      </w:pPr>
      <w:rPr>
        <w:rFonts w:ascii="Calibri" w:hAnsi="Calibri" w:cs="Calibri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835" w:hanging="284"/>
      </w:pPr>
    </w:lvl>
    <w:lvl w:ilvl="2">
      <w:numFmt w:val="bullet"/>
      <w:lvlText w:val="•"/>
      <w:lvlJc w:val="left"/>
      <w:pPr>
        <w:ind w:left="2848" w:hanging="284"/>
      </w:pPr>
    </w:lvl>
    <w:lvl w:ilvl="3">
      <w:numFmt w:val="bullet"/>
      <w:lvlText w:val="•"/>
      <w:lvlJc w:val="left"/>
      <w:pPr>
        <w:ind w:left="3860" w:hanging="284"/>
      </w:pPr>
    </w:lvl>
    <w:lvl w:ilvl="4">
      <w:numFmt w:val="bullet"/>
      <w:lvlText w:val="•"/>
      <w:lvlJc w:val="left"/>
      <w:pPr>
        <w:ind w:left="4872" w:hanging="284"/>
      </w:pPr>
    </w:lvl>
    <w:lvl w:ilvl="5">
      <w:numFmt w:val="bullet"/>
      <w:lvlText w:val="•"/>
      <w:lvlJc w:val="left"/>
      <w:pPr>
        <w:ind w:left="5885" w:hanging="284"/>
      </w:pPr>
    </w:lvl>
    <w:lvl w:ilvl="6">
      <w:numFmt w:val="bullet"/>
      <w:lvlText w:val="•"/>
      <w:lvlJc w:val="left"/>
      <w:pPr>
        <w:ind w:left="6897" w:hanging="284"/>
      </w:pPr>
    </w:lvl>
    <w:lvl w:ilvl="7">
      <w:numFmt w:val="bullet"/>
      <w:lvlText w:val="•"/>
      <w:lvlJc w:val="left"/>
      <w:pPr>
        <w:ind w:left="7909" w:hanging="284"/>
      </w:pPr>
    </w:lvl>
    <w:lvl w:ilvl="8">
      <w:numFmt w:val="bullet"/>
      <w:lvlText w:val="•"/>
      <w:lvlJc w:val="left"/>
      <w:pPr>
        <w:ind w:left="8921" w:hanging="284"/>
      </w:pPr>
    </w:lvl>
  </w:abstractNum>
  <w:abstractNum w:abstractNumId="6" w15:restartNumberingAfterBreak="0">
    <w:nsid w:val="00000408"/>
    <w:multiLevelType w:val="multilevel"/>
    <w:tmpl w:val="0000088B"/>
    <w:lvl w:ilvl="0">
      <w:start w:val="22"/>
      <w:numFmt w:val="decimal"/>
      <w:lvlText w:val="%1."/>
      <w:lvlJc w:val="left"/>
      <w:pPr>
        <w:ind w:left="380" w:hanging="281"/>
      </w:pPr>
      <w:rPr>
        <w:rFonts w:ascii="Calibri" w:hAnsi="Calibri" w:cs="Calibri"/>
        <w:b w:val="0"/>
        <w:bCs w:val="0"/>
        <w:spacing w:val="-1"/>
        <w:w w:val="99"/>
        <w:sz w:val="18"/>
        <w:szCs w:val="18"/>
      </w:rPr>
    </w:lvl>
    <w:lvl w:ilvl="1">
      <w:numFmt w:val="bullet"/>
      <w:lvlText w:val=""/>
      <w:lvlJc w:val="left"/>
      <w:pPr>
        <w:ind w:left="4857" w:hanging="440"/>
      </w:pPr>
      <w:rPr>
        <w:rFonts w:ascii="Wingdings" w:hAnsi="Wingdings"/>
        <w:b w:val="0"/>
        <w:sz w:val="40"/>
      </w:rPr>
    </w:lvl>
    <w:lvl w:ilvl="2">
      <w:numFmt w:val="bullet"/>
      <w:lvlText w:val="•"/>
      <w:lvlJc w:val="left"/>
      <w:pPr>
        <w:ind w:left="5510" w:hanging="440"/>
      </w:pPr>
    </w:lvl>
    <w:lvl w:ilvl="3">
      <w:numFmt w:val="bullet"/>
      <w:lvlText w:val="•"/>
      <w:lvlJc w:val="left"/>
      <w:pPr>
        <w:ind w:left="6163" w:hanging="440"/>
      </w:pPr>
    </w:lvl>
    <w:lvl w:ilvl="4">
      <w:numFmt w:val="bullet"/>
      <w:lvlText w:val="•"/>
      <w:lvlJc w:val="left"/>
      <w:pPr>
        <w:ind w:left="6816" w:hanging="440"/>
      </w:pPr>
    </w:lvl>
    <w:lvl w:ilvl="5">
      <w:numFmt w:val="bullet"/>
      <w:lvlText w:val="•"/>
      <w:lvlJc w:val="left"/>
      <w:pPr>
        <w:ind w:left="7468" w:hanging="440"/>
      </w:pPr>
    </w:lvl>
    <w:lvl w:ilvl="6">
      <w:numFmt w:val="bullet"/>
      <w:lvlText w:val="•"/>
      <w:lvlJc w:val="left"/>
      <w:pPr>
        <w:ind w:left="8121" w:hanging="440"/>
      </w:pPr>
    </w:lvl>
    <w:lvl w:ilvl="7">
      <w:numFmt w:val="bullet"/>
      <w:lvlText w:val="•"/>
      <w:lvlJc w:val="left"/>
      <w:pPr>
        <w:ind w:left="8774" w:hanging="440"/>
      </w:pPr>
    </w:lvl>
    <w:lvl w:ilvl="8">
      <w:numFmt w:val="bullet"/>
      <w:lvlText w:val="•"/>
      <w:lvlJc w:val="left"/>
      <w:pPr>
        <w:ind w:left="9427" w:hanging="440"/>
      </w:pPr>
    </w:lvl>
  </w:abstractNum>
  <w:abstractNum w:abstractNumId="7" w15:restartNumberingAfterBreak="0">
    <w:nsid w:val="06854E02"/>
    <w:multiLevelType w:val="multilevel"/>
    <w:tmpl w:val="BD48E3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AD1B81"/>
    <w:multiLevelType w:val="multilevel"/>
    <w:tmpl w:val="C0D41B6E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F57FC"/>
    <w:multiLevelType w:val="hybridMultilevel"/>
    <w:tmpl w:val="6A640734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B561CD0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67"/>
    <w:rsid w:val="000D6BCA"/>
    <w:rsid w:val="001957A0"/>
    <w:rsid w:val="00196B85"/>
    <w:rsid w:val="001B0DB9"/>
    <w:rsid w:val="001F1E1B"/>
    <w:rsid w:val="00204054"/>
    <w:rsid w:val="00215B24"/>
    <w:rsid w:val="002777B5"/>
    <w:rsid w:val="002C4367"/>
    <w:rsid w:val="00385D1A"/>
    <w:rsid w:val="003917C5"/>
    <w:rsid w:val="003A61CD"/>
    <w:rsid w:val="003F3A96"/>
    <w:rsid w:val="00443722"/>
    <w:rsid w:val="004740DB"/>
    <w:rsid w:val="00487838"/>
    <w:rsid w:val="00503C5D"/>
    <w:rsid w:val="005B2D5C"/>
    <w:rsid w:val="00625838"/>
    <w:rsid w:val="00672A18"/>
    <w:rsid w:val="00674B9D"/>
    <w:rsid w:val="006E2B3A"/>
    <w:rsid w:val="006F5E44"/>
    <w:rsid w:val="007B0DFE"/>
    <w:rsid w:val="007C0FC6"/>
    <w:rsid w:val="0081334D"/>
    <w:rsid w:val="0084688F"/>
    <w:rsid w:val="008D6A7E"/>
    <w:rsid w:val="00953E45"/>
    <w:rsid w:val="00992365"/>
    <w:rsid w:val="00A90E2D"/>
    <w:rsid w:val="00A960A3"/>
    <w:rsid w:val="00AD37F3"/>
    <w:rsid w:val="00B27B04"/>
    <w:rsid w:val="00B44673"/>
    <w:rsid w:val="00B62873"/>
    <w:rsid w:val="00BA51B0"/>
    <w:rsid w:val="00BF17E1"/>
    <w:rsid w:val="00BF33AB"/>
    <w:rsid w:val="00D97178"/>
    <w:rsid w:val="00DD0967"/>
    <w:rsid w:val="00DE4517"/>
    <w:rsid w:val="00E47757"/>
    <w:rsid w:val="00EA5370"/>
    <w:rsid w:val="00EB6705"/>
    <w:rsid w:val="00F9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F91F3BB-DD2F-495F-8E25-1BFCF492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282" w:hanging="178"/>
      <w:outlineLvl w:val="0"/>
    </w:pPr>
    <w:rPr>
      <w:rFonts w:ascii="Calibri" w:hAnsi="Calibri" w:cs="Calibri"/>
      <w:b/>
      <w:b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553" w:hanging="449"/>
      <w:outlineLvl w:val="1"/>
    </w:pPr>
    <w:rPr>
      <w:rFonts w:ascii="Calibri" w:hAnsi="Calibri" w:cs="Calibri"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540"/>
      <w:outlineLvl w:val="2"/>
    </w:pPr>
    <w:rPr>
      <w:rFonts w:ascii="Calibri" w:hAnsi="Calibri" w:cs="Calibri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823" w:hanging="283"/>
    </w:pPr>
    <w:rPr>
      <w:rFonts w:ascii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F1E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1E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0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096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0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096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2873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rsid w:val="00B6287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bolew@sobol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C33F-2BAC-415A-A722-6852EC19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p.wanda</dc:creator>
  <cp:keywords/>
  <dc:description/>
  <cp:lastModifiedBy>zestaw2</cp:lastModifiedBy>
  <cp:revision>5</cp:revision>
  <cp:lastPrinted>2020-08-27T05:15:00Z</cp:lastPrinted>
  <dcterms:created xsi:type="dcterms:W3CDTF">2020-08-31T06:12:00Z</dcterms:created>
  <dcterms:modified xsi:type="dcterms:W3CDTF">2021-07-01T06:39:00Z</dcterms:modified>
</cp:coreProperties>
</file>